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0" w:rsidRPr="00B467A4" w:rsidRDefault="00B467A4" w:rsidP="004155A5">
      <w:pPr>
        <w:pStyle w:val="Heading3"/>
        <w:rPr>
          <w:rFonts w:ascii="Georgia" w:hAnsi="Georgia"/>
          <w:noProof/>
          <w:sz w:val="48"/>
          <w:szCs w:val="48"/>
        </w:rPr>
      </w:pPr>
      <w:bookmarkStart w:id="0" w:name="_GoBack"/>
      <w:bookmarkEnd w:id="0"/>
      <w:r w:rsidRPr="00B467A4">
        <w:rPr>
          <w:rFonts w:ascii="Georgia" w:hAnsi="Georgia"/>
          <w:noProof/>
          <w:sz w:val="48"/>
          <w:szCs w:val="48"/>
        </w:rPr>
        <w:t>MAIS OUI</w:t>
      </w:r>
    </w:p>
    <w:p w:rsidR="00B467A4" w:rsidRPr="0073710E" w:rsidRDefault="00E619E9" w:rsidP="0073710E">
      <w:pPr>
        <w:jc w:val="center"/>
        <w:rPr>
          <w:rFonts w:ascii="Georgia" w:hAnsi="Georgia"/>
          <w:sz w:val="28"/>
          <w:szCs w:val="28"/>
        </w:rPr>
      </w:pPr>
      <w:r>
        <w:rPr>
          <w:rFonts w:ascii="Georgia" w:hAnsi="Georgia"/>
          <w:sz w:val="28"/>
          <w:szCs w:val="28"/>
        </w:rPr>
        <w:t>Massage &amp; Spa Cottage</w:t>
      </w:r>
    </w:p>
    <w:p w:rsidR="00B467A4" w:rsidRPr="0073710E" w:rsidRDefault="00B467A4" w:rsidP="00B467A4">
      <w:pPr>
        <w:jc w:val="center"/>
        <w:rPr>
          <w:rFonts w:ascii="Georgia" w:hAnsi="Georgia"/>
          <w:sz w:val="18"/>
          <w:szCs w:val="18"/>
        </w:rPr>
      </w:pPr>
    </w:p>
    <w:p w:rsidR="002B2CE0" w:rsidRPr="00B467A4" w:rsidRDefault="007F4194" w:rsidP="00601460">
      <w:pPr>
        <w:pStyle w:val="Heading1"/>
        <w:rPr>
          <w:rFonts w:ascii="Georgia" w:hAnsi="Georgia"/>
          <w:sz w:val="24"/>
        </w:rPr>
      </w:pPr>
      <w:r w:rsidRPr="00B467A4">
        <w:rPr>
          <w:rFonts w:ascii="Georgia" w:hAnsi="Georgia"/>
          <w:sz w:val="24"/>
        </w:rPr>
        <w:t>client intake</w:t>
      </w:r>
      <w:r w:rsidR="002B2CE0" w:rsidRPr="00B467A4">
        <w:rPr>
          <w:rFonts w:ascii="Georgia" w:hAnsi="Georgia"/>
          <w:sz w:val="24"/>
        </w:rPr>
        <w:t xml:space="preserve"> FORM</w:t>
      </w:r>
    </w:p>
    <w:tbl>
      <w:tblPr>
        <w:tblW w:w="108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11"/>
        <w:gridCol w:w="672"/>
        <w:gridCol w:w="55"/>
        <w:gridCol w:w="42"/>
        <w:gridCol w:w="589"/>
        <w:gridCol w:w="800"/>
        <w:gridCol w:w="288"/>
        <w:gridCol w:w="53"/>
        <w:gridCol w:w="621"/>
        <w:gridCol w:w="74"/>
        <w:gridCol w:w="49"/>
        <w:gridCol w:w="129"/>
        <w:gridCol w:w="370"/>
        <w:gridCol w:w="476"/>
        <w:gridCol w:w="314"/>
        <w:gridCol w:w="74"/>
        <w:gridCol w:w="124"/>
        <w:gridCol w:w="1088"/>
        <w:gridCol w:w="114"/>
        <w:gridCol w:w="18"/>
        <w:gridCol w:w="120"/>
        <w:gridCol w:w="119"/>
        <w:gridCol w:w="61"/>
        <w:gridCol w:w="226"/>
        <w:gridCol w:w="35"/>
        <w:gridCol w:w="686"/>
        <w:gridCol w:w="1500"/>
        <w:gridCol w:w="44"/>
        <w:gridCol w:w="21"/>
        <w:gridCol w:w="17"/>
        <w:gridCol w:w="29"/>
      </w:tblGrid>
      <w:tr w:rsidR="00E03E1F" w:rsidRPr="007F4194" w:rsidTr="0073710E">
        <w:trPr>
          <w:gridAfter w:val="2"/>
          <w:wAfter w:w="46" w:type="dxa"/>
          <w:trHeight w:val="288"/>
          <w:jc w:val="center"/>
        </w:trPr>
        <w:tc>
          <w:tcPr>
            <w:tcW w:w="10773" w:type="dxa"/>
            <w:gridSpan w:val="29"/>
            <w:tcBorders>
              <w:top w:val="nil"/>
              <w:left w:val="nil"/>
              <w:bottom w:val="single" w:sz="4" w:space="0" w:color="C0C0C0"/>
              <w:right w:val="nil"/>
            </w:tcBorders>
            <w:shd w:val="clear" w:color="auto" w:fill="auto"/>
          </w:tcPr>
          <w:p w:rsidR="00E03E1F" w:rsidRDefault="00E03E1F" w:rsidP="00E03E1F">
            <w:pPr>
              <w:pStyle w:val="Centered"/>
              <w:rPr>
                <w:rFonts w:ascii="Georgia" w:hAnsi="Georgia"/>
              </w:rPr>
            </w:pPr>
            <w:r w:rsidRPr="007F4194">
              <w:rPr>
                <w:rFonts w:ascii="Georgia" w:hAnsi="Georgia"/>
              </w:rPr>
              <w:t>(Please Print)</w:t>
            </w:r>
          </w:p>
          <w:p w:rsidR="00A2126F" w:rsidRPr="00221A97" w:rsidRDefault="00A2126F" w:rsidP="000912A2">
            <w:pPr>
              <w:pStyle w:val="Centered"/>
              <w:pBdr>
                <w:top w:val="single" w:sz="4" w:space="1" w:color="auto"/>
                <w:left w:val="single" w:sz="4" w:space="4" w:color="auto"/>
                <w:bottom w:val="single" w:sz="4" w:space="1" w:color="auto"/>
                <w:right w:val="single" w:sz="4" w:space="4" w:color="auto"/>
              </w:pBdr>
              <w:jc w:val="both"/>
              <w:rPr>
                <w:rFonts w:ascii="Georgia" w:hAnsi="Georgia"/>
                <w:sz w:val="20"/>
                <w:szCs w:val="20"/>
              </w:rPr>
            </w:pPr>
            <w:r w:rsidRPr="000912A2">
              <w:rPr>
                <w:rFonts w:ascii="Georgia" w:hAnsi="Georgia"/>
                <w:sz w:val="18"/>
                <w:szCs w:val="18"/>
              </w:rPr>
              <w:t xml:space="preserve">     </w:t>
            </w:r>
            <w:r w:rsidRPr="00221A97">
              <w:rPr>
                <w:rFonts w:ascii="Georgia" w:hAnsi="Georgia"/>
                <w:sz w:val="20"/>
                <w:szCs w:val="20"/>
              </w:rPr>
              <w:t>Thank you for choosing Mais Oui.  We want to insure your total satisfaction.  Please advise your therapist if any changes need to be made during your treatment such as pressure, temperature, etc.  We ask that you place personal belongings in the clothes basket.  Undress to your comfort level and your therapist will be in shortly to begin your treatment.</w:t>
            </w:r>
          </w:p>
          <w:p w:rsidR="00A2126F" w:rsidRPr="00221A97" w:rsidRDefault="00A2126F" w:rsidP="000912A2">
            <w:pPr>
              <w:pStyle w:val="Centered"/>
              <w:pBdr>
                <w:top w:val="single" w:sz="4" w:space="1" w:color="auto"/>
                <w:left w:val="single" w:sz="4" w:space="4" w:color="auto"/>
                <w:bottom w:val="single" w:sz="4" w:space="1" w:color="auto"/>
                <w:right w:val="single" w:sz="4" w:space="4" w:color="auto"/>
              </w:pBdr>
              <w:jc w:val="both"/>
              <w:rPr>
                <w:rFonts w:ascii="Georgia" w:hAnsi="Georgia"/>
                <w:sz w:val="20"/>
                <w:szCs w:val="20"/>
              </w:rPr>
            </w:pPr>
            <w:r w:rsidRPr="00221A97">
              <w:rPr>
                <w:rFonts w:ascii="Georgia" w:hAnsi="Georgia"/>
                <w:sz w:val="20"/>
                <w:szCs w:val="20"/>
              </w:rPr>
              <w:t xml:space="preserve">     You may choose to use the restroom before your treatment.  If you need assistance please ask your therapist.</w:t>
            </w:r>
            <w:r w:rsidR="00456D2C">
              <w:rPr>
                <w:rFonts w:ascii="Georgia" w:hAnsi="Georgia"/>
                <w:sz w:val="20"/>
                <w:szCs w:val="20"/>
              </w:rPr>
              <w:t xml:space="preserve">  If you need to leave the treatment room during your treatment please ask the therapist for a robe.</w:t>
            </w:r>
          </w:p>
          <w:p w:rsidR="00A2126F" w:rsidRDefault="00A2126F" w:rsidP="000912A2">
            <w:pPr>
              <w:pStyle w:val="Centered"/>
              <w:pBdr>
                <w:top w:val="single" w:sz="4" w:space="1" w:color="auto"/>
                <w:left w:val="single" w:sz="4" w:space="4" w:color="auto"/>
                <w:bottom w:val="single" w:sz="4" w:space="1" w:color="auto"/>
                <w:right w:val="single" w:sz="4" w:space="4" w:color="auto"/>
              </w:pBdr>
              <w:jc w:val="both"/>
              <w:rPr>
                <w:rFonts w:ascii="Georgia" w:hAnsi="Georgia"/>
                <w:sz w:val="20"/>
                <w:szCs w:val="20"/>
              </w:rPr>
            </w:pPr>
            <w:r w:rsidRPr="00221A97">
              <w:rPr>
                <w:rFonts w:ascii="Georgia" w:hAnsi="Georgia"/>
                <w:sz w:val="20"/>
                <w:szCs w:val="20"/>
              </w:rPr>
              <w:t xml:space="preserve">     Th</w:t>
            </w:r>
            <w:r w:rsidR="000912A2" w:rsidRPr="00221A97">
              <w:rPr>
                <w:rFonts w:ascii="Georgia" w:hAnsi="Georgia"/>
                <w:sz w:val="20"/>
                <w:szCs w:val="20"/>
              </w:rPr>
              <w:t>ank you for visiting Mais Oui Massage &amp; Spa Servic</w:t>
            </w:r>
            <w:r w:rsidR="00160DE8">
              <w:rPr>
                <w:rFonts w:ascii="Georgia" w:hAnsi="Georgia"/>
                <w:sz w:val="20"/>
                <w:szCs w:val="20"/>
              </w:rPr>
              <w:t>es</w:t>
            </w:r>
            <w:r w:rsidR="000912A2" w:rsidRPr="00221A97">
              <w:rPr>
                <w:rFonts w:ascii="Georgia" w:hAnsi="Georgia"/>
                <w:sz w:val="20"/>
                <w:szCs w:val="20"/>
              </w:rPr>
              <w:t>.</w:t>
            </w:r>
          </w:p>
          <w:p w:rsidR="00160DE8" w:rsidRPr="007F4194" w:rsidRDefault="00160DE8" w:rsidP="000912A2">
            <w:pPr>
              <w:pStyle w:val="Centered"/>
              <w:pBdr>
                <w:top w:val="single" w:sz="4" w:space="1" w:color="auto"/>
                <w:left w:val="single" w:sz="4" w:space="4" w:color="auto"/>
                <w:bottom w:val="single" w:sz="4" w:space="1" w:color="auto"/>
                <w:right w:val="single" w:sz="4" w:space="4" w:color="auto"/>
              </w:pBdr>
              <w:jc w:val="both"/>
              <w:rPr>
                <w:rFonts w:ascii="Georgia" w:hAnsi="Georgia"/>
              </w:rPr>
            </w:pPr>
          </w:p>
        </w:tc>
      </w:tr>
      <w:tr w:rsidR="006464A6" w:rsidRPr="007F4194" w:rsidTr="00BC637D">
        <w:trPr>
          <w:gridAfter w:val="2"/>
          <w:wAfter w:w="46" w:type="dxa"/>
          <w:trHeight w:val="432"/>
          <w:jc w:val="center"/>
        </w:trPr>
        <w:tc>
          <w:tcPr>
            <w:tcW w:w="3369" w:type="dxa"/>
            <w:gridSpan w:val="5"/>
            <w:tcBorders>
              <w:bottom w:val="single" w:sz="4" w:space="0" w:color="C0C0C0"/>
            </w:tcBorders>
            <w:shd w:val="clear" w:color="auto" w:fill="auto"/>
            <w:vAlign w:val="center"/>
          </w:tcPr>
          <w:p w:rsidR="006464A6" w:rsidRPr="00A120CB" w:rsidRDefault="006464A6" w:rsidP="00FC7060">
            <w:pPr>
              <w:rPr>
                <w:rFonts w:ascii="Georgia" w:hAnsi="Georgia"/>
                <w:sz w:val="18"/>
                <w:szCs w:val="18"/>
              </w:rPr>
            </w:pPr>
            <w:r w:rsidRPr="00A120CB">
              <w:rPr>
                <w:rFonts w:ascii="Georgia" w:hAnsi="Georgia"/>
                <w:sz w:val="18"/>
                <w:szCs w:val="18"/>
              </w:rPr>
              <w:t xml:space="preserve">Today’s date:       </w:t>
            </w:r>
            <w:r>
              <w:rPr>
                <w:rFonts w:ascii="Georgia" w:hAnsi="Georgia"/>
                <w:sz w:val="18"/>
                <w:szCs w:val="18"/>
              </w:rPr>
              <w:t xml:space="preserve"> </w:t>
            </w:r>
            <w:r w:rsidRPr="00A120CB">
              <w:rPr>
                <w:rFonts w:ascii="Georgia" w:hAnsi="Georgia"/>
                <w:sz w:val="18"/>
                <w:szCs w:val="18"/>
              </w:rPr>
              <w:t xml:space="preserve">    /            /</w:t>
            </w:r>
          </w:p>
        </w:tc>
        <w:tc>
          <w:tcPr>
            <w:tcW w:w="3372" w:type="dxa"/>
            <w:gridSpan w:val="12"/>
            <w:tcBorders>
              <w:bottom w:val="single" w:sz="4" w:space="0" w:color="C0C0C0"/>
            </w:tcBorders>
            <w:shd w:val="clear" w:color="auto" w:fill="auto"/>
            <w:vAlign w:val="center"/>
          </w:tcPr>
          <w:p w:rsidR="006464A6" w:rsidRPr="007F4194" w:rsidRDefault="006464A6" w:rsidP="00FC7060">
            <w:pPr>
              <w:rPr>
                <w:rFonts w:ascii="Georgia" w:hAnsi="Georgia"/>
              </w:rPr>
            </w:pPr>
            <w:r w:rsidRPr="00A120CB">
              <w:rPr>
                <w:rFonts w:ascii="Georgia" w:hAnsi="Georgia"/>
                <w:sz w:val="18"/>
                <w:szCs w:val="18"/>
              </w:rPr>
              <w:t>Time:</w:t>
            </w:r>
          </w:p>
        </w:tc>
        <w:tc>
          <w:tcPr>
            <w:tcW w:w="4032" w:type="dxa"/>
            <w:gridSpan w:val="12"/>
            <w:tcBorders>
              <w:bottom w:val="single" w:sz="4" w:space="0" w:color="C0C0C0"/>
            </w:tcBorders>
            <w:shd w:val="clear" w:color="auto" w:fill="auto"/>
            <w:vAlign w:val="center"/>
          </w:tcPr>
          <w:p w:rsidR="006464A6" w:rsidRPr="007F4194" w:rsidRDefault="006464A6" w:rsidP="00FC7060">
            <w:pPr>
              <w:rPr>
                <w:rFonts w:ascii="Georgia" w:hAnsi="Georgia"/>
              </w:rPr>
            </w:pPr>
          </w:p>
        </w:tc>
      </w:tr>
      <w:tr w:rsidR="00BE1480" w:rsidRPr="007F4194" w:rsidTr="0073710E">
        <w:trPr>
          <w:gridAfter w:val="2"/>
          <w:wAfter w:w="46" w:type="dxa"/>
          <w:trHeight w:val="288"/>
          <w:jc w:val="center"/>
        </w:trPr>
        <w:tc>
          <w:tcPr>
            <w:tcW w:w="10773" w:type="dxa"/>
            <w:gridSpan w:val="29"/>
            <w:shd w:val="clear" w:color="auto" w:fill="E6E6E6"/>
            <w:vAlign w:val="center"/>
          </w:tcPr>
          <w:p w:rsidR="00BE1480" w:rsidRPr="007F4194" w:rsidRDefault="00C46F67" w:rsidP="00D01268">
            <w:pPr>
              <w:pStyle w:val="Heading2"/>
              <w:rPr>
                <w:rFonts w:ascii="Georgia" w:hAnsi="Georgia"/>
              </w:rPr>
            </w:pPr>
            <w:r w:rsidRPr="007F4194">
              <w:rPr>
                <w:rFonts w:ascii="Georgia" w:hAnsi="Georgia"/>
              </w:rPr>
              <w:t>Client</w:t>
            </w:r>
            <w:r w:rsidR="00BE1480" w:rsidRPr="007F4194">
              <w:rPr>
                <w:rFonts w:ascii="Georgia" w:hAnsi="Georgia"/>
              </w:rPr>
              <w:t xml:space="preserve"> INFORMATION</w:t>
            </w:r>
          </w:p>
        </w:tc>
      </w:tr>
      <w:tr w:rsidR="00B83FD1" w:rsidRPr="007F4194" w:rsidTr="00BC637D">
        <w:trPr>
          <w:gridAfter w:val="2"/>
          <w:wAfter w:w="46" w:type="dxa"/>
          <w:trHeight w:val="432"/>
          <w:jc w:val="center"/>
        </w:trPr>
        <w:tc>
          <w:tcPr>
            <w:tcW w:w="5205" w:type="dxa"/>
            <w:gridSpan w:val="10"/>
            <w:tcBorders>
              <w:bottom w:val="nil"/>
              <w:right w:val="nil"/>
            </w:tcBorders>
            <w:shd w:val="clear" w:color="auto" w:fill="auto"/>
            <w:vAlign w:val="center"/>
          </w:tcPr>
          <w:p w:rsidR="00B83FD1" w:rsidRPr="00260B9B" w:rsidRDefault="00B83FD1" w:rsidP="00FC7060">
            <w:pPr>
              <w:rPr>
                <w:rFonts w:ascii="Georgia" w:hAnsi="Georgia"/>
                <w:sz w:val="18"/>
                <w:szCs w:val="18"/>
              </w:rPr>
            </w:pPr>
            <w:r w:rsidRPr="00260B9B">
              <w:rPr>
                <w:rFonts w:ascii="Georgia" w:hAnsi="Georgia"/>
                <w:sz w:val="18"/>
                <w:szCs w:val="18"/>
              </w:rPr>
              <w:t>Client’s  Name:</w:t>
            </w:r>
          </w:p>
        </w:tc>
        <w:tc>
          <w:tcPr>
            <w:tcW w:w="1024" w:type="dxa"/>
            <w:gridSpan w:val="4"/>
            <w:tcBorders>
              <w:left w:val="nil"/>
              <w:bottom w:val="nil"/>
            </w:tcBorders>
            <w:shd w:val="clear" w:color="auto" w:fill="auto"/>
            <w:vAlign w:val="center"/>
          </w:tcPr>
          <w:p w:rsidR="00B83FD1" w:rsidRPr="00260B9B" w:rsidRDefault="00B83FD1" w:rsidP="00FC7060">
            <w:pPr>
              <w:rPr>
                <w:rFonts w:ascii="Georgia" w:hAnsi="Georgia"/>
                <w:sz w:val="18"/>
                <w:szCs w:val="18"/>
              </w:rPr>
            </w:pPr>
          </w:p>
        </w:tc>
        <w:tc>
          <w:tcPr>
            <w:tcW w:w="1732" w:type="dxa"/>
            <w:gridSpan w:val="6"/>
            <w:vMerge w:val="restart"/>
            <w:shd w:val="clear" w:color="auto" w:fill="auto"/>
            <w:vAlign w:val="center"/>
          </w:tcPr>
          <w:p w:rsidR="00B83FD1" w:rsidRPr="00260B9B" w:rsidRDefault="00B83FD1" w:rsidP="00FC7060">
            <w:pPr>
              <w:rPr>
                <w:rFonts w:ascii="Georgia" w:hAnsi="Georgia"/>
                <w:sz w:val="18"/>
                <w:szCs w:val="18"/>
              </w:rPr>
            </w:pPr>
          </w:p>
        </w:tc>
        <w:tc>
          <w:tcPr>
            <w:tcW w:w="2812" w:type="dxa"/>
            <w:gridSpan w:val="9"/>
            <w:tcBorders>
              <w:bottom w:val="nil"/>
            </w:tcBorders>
            <w:shd w:val="clear" w:color="auto" w:fill="auto"/>
            <w:vAlign w:val="center"/>
          </w:tcPr>
          <w:p w:rsidR="00B83FD1" w:rsidRPr="00260B9B" w:rsidRDefault="00B83FD1" w:rsidP="00FC7060">
            <w:pPr>
              <w:rPr>
                <w:rFonts w:ascii="Georgia" w:hAnsi="Georgia"/>
                <w:sz w:val="18"/>
                <w:szCs w:val="18"/>
              </w:rPr>
            </w:pPr>
            <w:r w:rsidRPr="00260B9B">
              <w:rPr>
                <w:rFonts w:ascii="Georgia" w:hAnsi="Georgia"/>
                <w:sz w:val="18"/>
                <w:szCs w:val="18"/>
              </w:rPr>
              <w:t>Birth Date:  (Month/Day)</w:t>
            </w:r>
          </w:p>
        </w:tc>
      </w:tr>
      <w:tr w:rsidR="00B83FD1" w:rsidRPr="007F4194" w:rsidTr="00BC637D">
        <w:trPr>
          <w:gridAfter w:val="2"/>
          <w:wAfter w:w="46" w:type="dxa"/>
          <w:trHeight w:val="432"/>
          <w:jc w:val="center"/>
        </w:trPr>
        <w:tc>
          <w:tcPr>
            <w:tcW w:w="6229" w:type="dxa"/>
            <w:gridSpan w:val="14"/>
            <w:tcBorders>
              <w:top w:val="nil"/>
              <w:bottom w:val="single" w:sz="4" w:space="0" w:color="C0C0C0"/>
            </w:tcBorders>
            <w:shd w:val="clear" w:color="auto" w:fill="auto"/>
            <w:vAlign w:val="center"/>
          </w:tcPr>
          <w:p w:rsidR="00B83FD1" w:rsidRPr="00260B9B" w:rsidRDefault="00B83FD1" w:rsidP="00FC7060">
            <w:pPr>
              <w:rPr>
                <w:rFonts w:ascii="Georgia" w:hAnsi="Georgia"/>
                <w:sz w:val="18"/>
                <w:szCs w:val="18"/>
              </w:rPr>
            </w:pPr>
          </w:p>
        </w:tc>
        <w:tc>
          <w:tcPr>
            <w:tcW w:w="1732" w:type="dxa"/>
            <w:gridSpan w:val="6"/>
            <w:vMerge/>
            <w:tcBorders>
              <w:bottom w:val="single" w:sz="4" w:space="0" w:color="C0C0C0"/>
            </w:tcBorders>
            <w:shd w:val="clear" w:color="auto" w:fill="auto"/>
            <w:vAlign w:val="center"/>
          </w:tcPr>
          <w:p w:rsidR="00B83FD1" w:rsidRPr="00260B9B" w:rsidRDefault="00B83FD1" w:rsidP="00FC7060">
            <w:pPr>
              <w:rPr>
                <w:rFonts w:ascii="Georgia" w:hAnsi="Georgia"/>
                <w:sz w:val="18"/>
                <w:szCs w:val="18"/>
              </w:rPr>
            </w:pPr>
          </w:p>
        </w:tc>
        <w:tc>
          <w:tcPr>
            <w:tcW w:w="2812" w:type="dxa"/>
            <w:gridSpan w:val="9"/>
            <w:tcBorders>
              <w:top w:val="nil"/>
              <w:bottom w:val="single" w:sz="4" w:space="0" w:color="C0C0C0"/>
            </w:tcBorders>
            <w:shd w:val="clear" w:color="auto" w:fill="auto"/>
            <w:vAlign w:val="center"/>
          </w:tcPr>
          <w:p w:rsidR="00B83FD1" w:rsidRPr="00260B9B" w:rsidRDefault="00B83FD1" w:rsidP="00FC7060">
            <w:pPr>
              <w:rPr>
                <w:rFonts w:ascii="Georgia" w:hAnsi="Georgia"/>
                <w:sz w:val="18"/>
                <w:szCs w:val="18"/>
              </w:rPr>
            </w:pPr>
            <w:r w:rsidRPr="00260B9B">
              <w:rPr>
                <w:rFonts w:ascii="Georgia" w:hAnsi="Georgia"/>
                <w:sz w:val="18"/>
                <w:szCs w:val="18"/>
              </w:rPr>
              <w:t xml:space="preserve">                          /                </w:t>
            </w:r>
          </w:p>
        </w:tc>
      </w:tr>
      <w:tr w:rsidR="00601460" w:rsidRPr="007F4194" w:rsidTr="00BC637D">
        <w:trPr>
          <w:gridAfter w:val="2"/>
          <w:wAfter w:w="46" w:type="dxa"/>
          <w:trHeight w:val="432"/>
          <w:jc w:val="center"/>
        </w:trPr>
        <w:tc>
          <w:tcPr>
            <w:tcW w:w="5254" w:type="dxa"/>
            <w:gridSpan w:val="11"/>
            <w:tcBorders>
              <w:bottom w:val="nil"/>
            </w:tcBorders>
            <w:shd w:val="clear" w:color="auto" w:fill="auto"/>
            <w:vAlign w:val="center"/>
          </w:tcPr>
          <w:p w:rsidR="00601460" w:rsidRPr="00260B9B" w:rsidRDefault="00601460" w:rsidP="00FC7060">
            <w:pPr>
              <w:rPr>
                <w:rFonts w:ascii="Georgia" w:hAnsi="Georgia"/>
                <w:sz w:val="18"/>
                <w:szCs w:val="18"/>
              </w:rPr>
            </w:pPr>
            <w:r w:rsidRPr="00260B9B">
              <w:rPr>
                <w:rFonts w:ascii="Georgia" w:hAnsi="Georgia"/>
                <w:sz w:val="18"/>
                <w:szCs w:val="18"/>
              </w:rPr>
              <w:t xml:space="preserve">Street </w:t>
            </w:r>
            <w:r w:rsidR="00B83FD1" w:rsidRPr="00260B9B">
              <w:rPr>
                <w:rFonts w:ascii="Georgia" w:hAnsi="Georgia"/>
                <w:sz w:val="18"/>
                <w:szCs w:val="18"/>
              </w:rPr>
              <w:t>A</w:t>
            </w:r>
            <w:r w:rsidRPr="00260B9B">
              <w:rPr>
                <w:rFonts w:ascii="Georgia" w:hAnsi="Georgia"/>
                <w:sz w:val="18"/>
                <w:szCs w:val="18"/>
              </w:rPr>
              <w:t>ddress</w:t>
            </w:r>
            <w:r w:rsidR="008E3121" w:rsidRPr="00260B9B">
              <w:rPr>
                <w:rFonts w:ascii="Georgia" w:hAnsi="Georgia"/>
                <w:sz w:val="18"/>
                <w:szCs w:val="18"/>
              </w:rPr>
              <w:t xml:space="preserve"> or P.O. Box</w:t>
            </w:r>
            <w:r w:rsidR="0090439A" w:rsidRPr="00260B9B">
              <w:rPr>
                <w:rFonts w:ascii="Georgia" w:hAnsi="Georgia"/>
                <w:sz w:val="18"/>
                <w:szCs w:val="18"/>
              </w:rPr>
              <w:t>:</w:t>
            </w:r>
          </w:p>
        </w:tc>
        <w:tc>
          <w:tcPr>
            <w:tcW w:w="2707" w:type="dxa"/>
            <w:gridSpan w:val="9"/>
            <w:tcBorders>
              <w:bottom w:val="nil"/>
            </w:tcBorders>
            <w:shd w:val="clear" w:color="auto" w:fill="auto"/>
            <w:vAlign w:val="center"/>
          </w:tcPr>
          <w:p w:rsidR="00601460" w:rsidRPr="00260B9B" w:rsidRDefault="007F4194" w:rsidP="00FC7060">
            <w:pPr>
              <w:rPr>
                <w:rFonts w:ascii="Georgia" w:hAnsi="Georgia"/>
                <w:sz w:val="18"/>
                <w:szCs w:val="18"/>
              </w:rPr>
            </w:pPr>
            <w:r w:rsidRPr="00260B9B">
              <w:rPr>
                <w:rFonts w:ascii="Georgia" w:hAnsi="Georgia"/>
                <w:sz w:val="18"/>
                <w:szCs w:val="18"/>
              </w:rPr>
              <w:t>Cell Phone:</w:t>
            </w:r>
          </w:p>
        </w:tc>
        <w:tc>
          <w:tcPr>
            <w:tcW w:w="2812" w:type="dxa"/>
            <w:gridSpan w:val="9"/>
            <w:tcBorders>
              <w:bottom w:val="nil"/>
            </w:tcBorders>
            <w:shd w:val="clear" w:color="auto" w:fill="auto"/>
            <w:vAlign w:val="center"/>
          </w:tcPr>
          <w:p w:rsidR="00601460" w:rsidRPr="00260B9B" w:rsidRDefault="007F4194" w:rsidP="00A43359">
            <w:pPr>
              <w:rPr>
                <w:rFonts w:ascii="Georgia" w:hAnsi="Georgia"/>
                <w:sz w:val="18"/>
                <w:szCs w:val="18"/>
              </w:rPr>
            </w:pPr>
            <w:r w:rsidRPr="00260B9B">
              <w:rPr>
                <w:rFonts w:ascii="Georgia" w:hAnsi="Georgia"/>
                <w:sz w:val="18"/>
                <w:szCs w:val="18"/>
              </w:rPr>
              <w:t>Home Phone</w:t>
            </w:r>
            <w:r w:rsidR="0090439A" w:rsidRPr="00260B9B">
              <w:rPr>
                <w:rFonts w:ascii="Georgia" w:hAnsi="Georgia"/>
                <w:sz w:val="18"/>
                <w:szCs w:val="18"/>
              </w:rPr>
              <w:t>:</w:t>
            </w:r>
          </w:p>
        </w:tc>
      </w:tr>
      <w:tr w:rsidR="000F1422" w:rsidRPr="007F4194" w:rsidTr="00BC637D">
        <w:trPr>
          <w:gridAfter w:val="2"/>
          <w:wAfter w:w="46" w:type="dxa"/>
          <w:trHeight w:val="432"/>
          <w:jc w:val="center"/>
        </w:trPr>
        <w:tc>
          <w:tcPr>
            <w:tcW w:w="5254" w:type="dxa"/>
            <w:gridSpan w:val="11"/>
            <w:tcBorders>
              <w:top w:val="nil"/>
              <w:bottom w:val="single" w:sz="4" w:space="0" w:color="C0C0C0"/>
            </w:tcBorders>
            <w:shd w:val="clear" w:color="auto" w:fill="auto"/>
            <w:vAlign w:val="center"/>
          </w:tcPr>
          <w:p w:rsidR="0040207F" w:rsidRPr="00260B9B" w:rsidRDefault="0040207F" w:rsidP="00FC7060">
            <w:pPr>
              <w:rPr>
                <w:rFonts w:ascii="Georgia" w:hAnsi="Georgia"/>
                <w:sz w:val="18"/>
                <w:szCs w:val="18"/>
              </w:rPr>
            </w:pPr>
          </w:p>
        </w:tc>
        <w:tc>
          <w:tcPr>
            <w:tcW w:w="2707" w:type="dxa"/>
            <w:gridSpan w:val="9"/>
            <w:tcBorders>
              <w:top w:val="nil"/>
              <w:bottom w:val="single" w:sz="4" w:space="0" w:color="C0C0C0"/>
            </w:tcBorders>
            <w:shd w:val="clear" w:color="auto" w:fill="auto"/>
            <w:vAlign w:val="center"/>
          </w:tcPr>
          <w:p w:rsidR="0040207F" w:rsidRPr="00260B9B" w:rsidRDefault="007F4194" w:rsidP="00FC7060">
            <w:pPr>
              <w:rPr>
                <w:rFonts w:ascii="Georgia" w:hAnsi="Georgia"/>
                <w:sz w:val="18"/>
                <w:szCs w:val="18"/>
              </w:rPr>
            </w:pPr>
            <w:r w:rsidRPr="00260B9B">
              <w:rPr>
                <w:rFonts w:ascii="Georgia" w:hAnsi="Georgia"/>
                <w:sz w:val="18"/>
                <w:szCs w:val="18"/>
              </w:rPr>
              <w:t xml:space="preserve">(     </w:t>
            </w:r>
            <w:r w:rsidR="00924300" w:rsidRPr="00260B9B">
              <w:rPr>
                <w:rFonts w:ascii="Georgia" w:hAnsi="Georgia"/>
                <w:sz w:val="18"/>
                <w:szCs w:val="18"/>
              </w:rPr>
              <w:t xml:space="preserve">  </w:t>
            </w:r>
            <w:r w:rsidR="00BD57C5" w:rsidRPr="00260B9B">
              <w:rPr>
                <w:rFonts w:ascii="Georgia" w:hAnsi="Georgia"/>
                <w:sz w:val="18"/>
                <w:szCs w:val="18"/>
              </w:rPr>
              <w:t xml:space="preserve"> </w:t>
            </w:r>
            <w:r w:rsidRPr="00260B9B">
              <w:rPr>
                <w:rFonts w:ascii="Georgia" w:hAnsi="Georgia"/>
                <w:sz w:val="18"/>
                <w:szCs w:val="18"/>
              </w:rPr>
              <w:t xml:space="preserve">    )</w:t>
            </w:r>
          </w:p>
        </w:tc>
        <w:tc>
          <w:tcPr>
            <w:tcW w:w="2812" w:type="dxa"/>
            <w:gridSpan w:val="9"/>
            <w:tcBorders>
              <w:top w:val="nil"/>
              <w:bottom w:val="single" w:sz="4" w:space="0" w:color="C0C0C0"/>
            </w:tcBorders>
            <w:shd w:val="clear" w:color="auto" w:fill="auto"/>
            <w:vAlign w:val="center"/>
          </w:tcPr>
          <w:p w:rsidR="0040207F" w:rsidRPr="00260B9B" w:rsidRDefault="00B821AB" w:rsidP="00FC7060">
            <w:pPr>
              <w:rPr>
                <w:rFonts w:ascii="Georgia" w:hAnsi="Georgia"/>
                <w:sz w:val="18"/>
                <w:szCs w:val="18"/>
              </w:rPr>
            </w:pPr>
            <w:r w:rsidRPr="00260B9B">
              <w:rPr>
                <w:rFonts w:ascii="Georgia" w:hAnsi="Georgia"/>
                <w:sz w:val="18"/>
                <w:szCs w:val="18"/>
              </w:rPr>
              <w:t xml:space="preserve">(    </w:t>
            </w:r>
            <w:r w:rsidR="00924300" w:rsidRPr="00260B9B">
              <w:rPr>
                <w:rFonts w:ascii="Georgia" w:hAnsi="Georgia"/>
                <w:sz w:val="18"/>
                <w:szCs w:val="18"/>
              </w:rPr>
              <w:t xml:space="preserve"> </w:t>
            </w:r>
            <w:r w:rsidR="00BD57C5" w:rsidRPr="00260B9B">
              <w:rPr>
                <w:rFonts w:ascii="Georgia" w:hAnsi="Georgia"/>
                <w:sz w:val="18"/>
                <w:szCs w:val="18"/>
              </w:rPr>
              <w:t xml:space="preserve"> </w:t>
            </w:r>
            <w:r w:rsidRPr="00260B9B">
              <w:rPr>
                <w:rFonts w:ascii="Georgia" w:hAnsi="Georgia"/>
                <w:sz w:val="18"/>
                <w:szCs w:val="18"/>
              </w:rPr>
              <w:t xml:space="preserve">      )</w:t>
            </w:r>
          </w:p>
        </w:tc>
      </w:tr>
      <w:tr w:rsidR="00F47A06" w:rsidRPr="007F4194" w:rsidTr="00BC637D">
        <w:trPr>
          <w:gridAfter w:val="2"/>
          <w:wAfter w:w="46" w:type="dxa"/>
          <w:trHeight w:val="432"/>
          <w:jc w:val="center"/>
        </w:trPr>
        <w:tc>
          <w:tcPr>
            <w:tcW w:w="2738" w:type="dxa"/>
            <w:gridSpan w:val="3"/>
            <w:tcBorders>
              <w:bottom w:val="nil"/>
            </w:tcBorders>
            <w:shd w:val="clear" w:color="auto" w:fill="auto"/>
            <w:vAlign w:val="center"/>
          </w:tcPr>
          <w:p w:rsidR="00841645" w:rsidRPr="00260B9B" w:rsidRDefault="008E3121" w:rsidP="00FC7060">
            <w:pPr>
              <w:rPr>
                <w:rFonts w:ascii="Georgia" w:hAnsi="Georgia"/>
                <w:sz w:val="18"/>
                <w:szCs w:val="18"/>
              </w:rPr>
            </w:pPr>
            <w:r w:rsidRPr="00260B9B">
              <w:rPr>
                <w:rFonts w:ascii="Georgia" w:hAnsi="Georgia"/>
                <w:sz w:val="18"/>
                <w:szCs w:val="18"/>
              </w:rPr>
              <w:t>City</w:t>
            </w:r>
            <w:r w:rsidR="0090439A" w:rsidRPr="00260B9B">
              <w:rPr>
                <w:rFonts w:ascii="Georgia" w:hAnsi="Georgia"/>
                <w:sz w:val="18"/>
                <w:szCs w:val="18"/>
              </w:rPr>
              <w:t>:</w:t>
            </w:r>
          </w:p>
        </w:tc>
        <w:tc>
          <w:tcPr>
            <w:tcW w:w="3805" w:type="dxa"/>
            <w:gridSpan w:val="12"/>
            <w:tcBorders>
              <w:bottom w:val="nil"/>
            </w:tcBorders>
            <w:shd w:val="clear" w:color="auto" w:fill="auto"/>
            <w:vAlign w:val="center"/>
          </w:tcPr>
          <w:p w:rsidR="00841645" w:rsidRPr="00260B9B" w:rsidRDefault="008E3121" w:rsidP="00FC7060">
            <w:pPr>
              <w:rPr>
                <w:rFonts w:ascii="Georgia" w:hAnsi="Georgia"/>
                <w:sz w:val="18"/>
                <w:szCs w:val="18"/>
              </w:rPr>
            </w:pPr>
            <w:r w:rsidRPr="00260B9B">
              <w:rPr>
                <w:rFonts w:ascii="Georgia" w:hAnsi="Georgia"/>
                <w:sz w:val="18"/>
                <w:szCs w:val="18"/>
              </w:rPr>
              <w:t>State</w:t>
            </w:r>
            <w:r w:rsidR="0090439A" w:rsidRPr="00260B9B">
              <w:rPr>
                <w:rFonts w:ascii="Georgia" w:hAnsi="Georgia"/>
                <w:sz w:val="18"/>
                <w:szCs w:val="18"/>
              </w:rPr>
              <w:t>:</w:t>
            </w:r>
          </w:p>
        </w:tc>
        <w:tc>
          <w:tcPr>
            <w:tcW w:w="1944" w:type="dxa"/>
            <w:gridSpan w:val="9"/>
            <w:tcBorders>
              <w:bottom w:val="nil"/>
            </w:tcBorders>
            <w:shd w:val="clear" w:color="auto" w:fill="auto"/>
            <w:vAlign w:val="center"/>
          </w:tcPr>
          <w:p w:rsidR="00841645" w:rsidRPr="00260B9B" w:rsidRDefault="008E3121" w:rsidP="00FC7060">
            <w:pPr>
              <w:rPr>
                <w:rFonts w:ascii="Georgia" w:hAnsi="Georgia"/>
                <w:sz w:val="18"/>
                <w:szCs w:val="18"/>
              </w:rPr>
            </w:pPr>
            <w:r w:rsidRPr="00260B9B">
              <w:rPr>
                <w:rFonts w:ascii="Georgia" w:hAnsi="Georgia"/>
                <w:sz w:val="18"/>
                <w:szCs w:val="18"/>
              </w:rPr>
              <w:t>ZIP Code</w:t>
            </w:r>
            <w:r w:rsidR="0090439A" w:rsidRPr="00260B9B">
              <w:rPr>
                <w:rFonts w:ascii="Georgia" w:hAnsi="Georgia"/>
                <w:sz w:val="18"/>
                <w:szCs w:val="18"/>
              </w:rPr>
              <w:t>:</w:t>
            </w:r>
          </w:p>
        </w:tc>
        <w:tc>
          <w:tcPr>
            <w:tcW w:w="2286" w:type="dxa"/>
            <w:gridSpan w:val="5"/>
            <w:tcBorders>
              <w:bottom w:val="nil"/>
            </w:tcBorders>
            <w:shd w:val="clear" w:color="auto" w:fill="auto"/>
            <w:vAlign w:val="center"/>
          </w:tcPr>
          <w:p w:rsidR="00841645" w:rsidRPr="00260B9B" w:rsidRDefault="00841645" w:rsidP="00FC7060">
            <w:pPr>
              <w:rPr>
                <w:rFonts w:ascii="Georgia" w:hAnsi="Georgia"/>
                <w:sz w:val="18"/>
                <w:szCs w:val="18"/>
              </w:rPr>
            </w:pPr>
          </w:p>
        </w:tc>
      </w:tr>
      <w:tr w:rsidR="00F47A06" w:rsidRPr="007F4194" w:rsidTr="00BC637D">
        <w:trPr>
          <w:gridAfter w:val="2"/>
          <w:wAfter w:w="46" w:type="dxa"/>
          <w:trHeight w:val="432"/>
          <w:jc w:val="center"/>
        </w:trPr>
        <w:tc>
          <w:tcPr>
            <w:tcW w:w="2738" w:type="dxa"/>
            <w:gridSpan w:val="3"/>
            <w:tcBorders>
              <w:top w:val="nil"/>
              <w:bottom w:val="single" w:sz="4" w:space="0" w:color="C0C0C0"/>
            </w:tcBorders>
            <w:shd w:val="clear" w:color="auto" w:fill="auto"/>
            <w:vAlign w:val="center"/>
          </w:tcPr>
          <w:p w:rsidR="00B821AB" w:rsidRPr="00260B9B" w:rsidRDefault="00B821AB" w:rsidP="00FC7060">
            <w:pPr>
              <w:rPr>
                <w:rFonts w:ascii="Georgia" w:hAnsi="Georgia"/>
                <w:sz w:val="18"/>
                <w:szCs w:val="18"/>
              </w:rPr>
            </w:pPr>
          </w:p>
        </w:tc>
        <w:tc>
          <w:tcPr>
            <w:tcW w:w="3805" w:type="dxa"/>
            <w:gridSpan w:val="12"/>
            <w:tcBorders>
              <w:top w:val="nil"/>
              <w:bottom w:val="single" w:sz="4" w:space="0" w:color="C0C0C0"/>
            </w:tcBorders>
            <w:shd w:val="clear" w:color="auto" w:fill="auto"/>
            <w:vAlign w:val="center"/>
          </w:tcPr>
          <w:p w:rsidR="00B821AB" w:rsidRPr="00260B9B" w:rsidRDefault="00B821AB" w:rsidP="00FC7060">
            <w:pPr>
              <w:rPr>
                <w:rFonts w:ascii="Georgia" w:hAnsi="Georgia"/>
                <w:sz w:val="18"/>
                <w:szCs w:val="18"/>
              </w:rPr>
            </w:pPr>
          </w:p>
        </w:tc>
        <w:tc>
          <w:tcPr>
            <w:tcW w:w="1944" w:type="dxa"/>
            <w:gridSpan w:val="9"/>
            <w:tcBorders>
              <w:top w:val="nil"/>
              <w:bottom w:val="single" w:sz="4" w:space="0" w:color="C0C0C0"/>
            </w:tcBorders>
            <w:shd w:val="clear" w:color="auto" w:fill="auto"/>
            <w:vAlign w:val="center"/>
          </w:tcPr>
          <w:p w:rsidR="00B821AB" w:rsidRPr="00260B9B" w:rsidRDefault="00B821AB" w:rsidP="00FC7060">
            <w:pPr>
              <w:rPr>
                <w:rFonts w:ascii="Georgia" w:hAnsi="Georgia"/>
                <w:sz w:val="18"/>
                <w:szCs w:val="18"/>
              </w:rPr>
            </w:pPr>
          </w:p>
        </w:tc>
        <w:tc>
          <w:tcPr>
            <w:tcW w:w="2286" w:type="dxa"/>
            <w:gridSpan w:val="5"/>
            <w:tcBorders>
              <w:top w:val="nil"/>
              <w:bottom w:val="single" w:sz="4" w:space="0" w:color="C0C0C0"/>
            </w:tcBorders>
            <w:shd w:val="clear" w:color="auto" w:fill="auto"/>
            <w:vAlign w:val="center"/>
          </w:tcPr>
          <w:p w:rsidR="00B821AB" w:rsidRPr="00260B9B" w:rsidRDefault="00B821AB" w:rsidP="00FC7060">
            <w:pPr>
              <w:rPr>
                <w:rFonts w:ascii="Georgia" w:hAnsi="Georgia"/>
                <w:sz w:val="18"/>
                <w:szCs w:val="18"/>
              </w:rPr>
            </w:pPr>
          </w:p>
        </w:tc>
      </w:tr>
      <w:tr w:rsidR="00F47A06" w:rsidRPr="007F4194" w:rsidTr="00BC637D">
        <w:trPr>
          <w:gridAfter w:val="2"/>
          <w:wAfter w:w="46" w:type="dxa"/>
          <w:trHeight w:val="432"/>
          <w:jc w:val="center"/>
        </w:trPr>
        <w:tc>
          <w:tcPr>
            <w:tcW w:w="2738" w:type="dxa"/>
            <w:gridSpan w:val="3"/>
            <w:tcBorders>
              <w:bottom w:val="nil"/>
            </w:tcBorders>
            <w:shd w:val="clear" w:color="auto" w:fill="auto"/>
            <w:vAlign w:val="center"/>
          </w:tcPr>
          <w:p w:rsidR="00B821AB" w:rsidRPr="00260B9B" w:rsidRDefault="00B821AB" w:rsidP="00FC7060">
            <w:pPr>
              <w:rPr>
                <w:rFonts w:ascii="Georgia" w:hAnsi="Georgia"/>
                <w:sz w:val="18"/>
                <w:szCs w:val="18"/>
              </w:rPr>
            </w:pPr>
            <w:r w:rsidRPr="00260B9B">
              <w:rPr>
                <w:rFonts w:ascii="Georgia" w:hAnsi="Georgia"/>
                <w:sz w:val="18"/>
                <w:szCs w:val="18"/>
              </w:rPr>
              <w:t>Occupation</w:t>
            </w:r>
            <w:r w:rsidR="0090439A" w:rsidRPr="00260B9B">
              <w:rPr>
                <w:rFonts w:ascii="Georgia" w:hAnsi="Georgia"/>
                <w:sz w:val="18"/>
                <w:szCs w:val="18"/>
              </w:rPr>
              <w:t>:</w:t>
            </w:r>
          </w:p>
        </w:tc>
        <w:tc>
          <w:tcPr>
            <w:tcW w:w="5205" w:type="dxa"/>
            <w:gridSpan w:val="16"/>
            <w:tcBorders>
              <w:bottom w:val="nil"/>
            </w:tcBorders>
            <w:shd w:val="clear" w:color="auto" w:fill="auto"/>
            <w:vAlign w:val="center"/>
          </w:tcPr>
          <w:p w:rsidR="00B821AB" w:rsidRPr="00260B9B" w:rsidRDefault="00B821AB" w:rsidP="00FC7060">
            <w:pPr>
              <w:rPr>
                <w:rFonts w:ascii="Georgia" w:hAnsi="Georgia"/>
                <w:sz w:val="18"/>
                <w:szCs w:val="18"/>
              </w:rPr>
            </w:pPr>
            <w:r w:rsidRPr="00260B9B">
              <w:rPr>
                <w:rFonts w:ascii="Georgia" w:hAnsi="Georgia"/>
                <w:sz w:val="18"/>
                <w:szCs w:val="18"/>
              </w:rPr>
              <w:t>E</w:t>
            </w:r>
            <w:r w:rsidR="008E3121" w:rsidRPr="00260B9B">
              <w:rPr>
                <w:rFonts w:ascii="Georgia" w:hAnsi="Georgia"/>
                <w:sz w:val="18"/>
                <w:szCs w:val="18"/>
              </w:rPr>
              <w:t>mail Address:</w:t>
            </w:r>
          </w:p>
        </w:tc>
        <w:tc>
          <w:tcPr>
            <w:tcW w:w="2830" w:type="dxa"/>
            <w:gridSpan w:val="10"/>
            <w:tcBorders>
              <w:bottom w:val="nil"/>
            </w:tcBorders>
            <w:shd w:val="clear" w:color="auto" w:fill="auto"/>
            <w:vAlign w:val="center"/>
          </w:tcPr>
          <w:p w:rsidR="00B821AB" w:rsidRPr="00260B9B" w:rsidRDefault="00A33ACC" w:rsidP="00FC7060">
            <w:pPr>
              <w:rPr>
                <w:rFonts w:ascii="Georgia" w:hAnsi="Georgia"/>
                <w:sz w:val="18"/>
                <w:szCs w:val="18"/>
              </w:rPr>
            </w:pPr>
            <w:r w:rsidRPr="00260B9B">
              <w:rPr>
                <w:rFonts w:ascii="Georgia" w:hAnsi="Georgia"/>
                <w:sz w:val="18"/>
                <w:szCs w:val="18"/>
              </w:rPr>
              <w:t xml:space="preserve">Would you like to receive Special Offers </w:t>
            </w:r>
            <w:r w:rsidR="00456D2C" w:rsidRPr="00260B9B">
              <w:rPr>
                <w:rFonts w:ascii="Georgia" w:hAnsi="Georgia"/>
                <w:sz w:val="18"/>
                <w:szCs w:val="18"/>
              </w:rPr>
              <w:t>via email</w:t>
            </w:r>
            <w:r w:rsidRPr="00260B9B">
              <w:rPr>
                <w:rFonts w:ascii="Georgia" w:hAnsi="Georgia"/>
                <w:sz w:val="18"/>
                <w:szCs w:val="18"/>
              </w:rPr>
              <w:t xml:space="preserve">?  </w:t>
            </w:r>
          </w:p>
        </w:tc>
      </w:tr>
      <w:tr w:rsidR="00F47A06" w:rsidRPr="007F4194" w:rsidTr="00BC637D">
        <w:trPr>
          <w:gridAfter w:val="2"/>
          <w:wAfter w:w="46" w:type="dxa"/>
          <w:trHeight w:val="432"/>
          <w:jc w:val="center"/>
        </w:trPr>
        <w:tc>
          <w:tcPr>
            <w:tcW w:w="2738" w:type="dxa"/>
            <w:gridSpan w:val="3"/>
            <w:tcBorders>
              <w:top w:val="nil"/>
              <w:bottom w:val="single" w:sz="4" w:space="0" w:color="C0C0C0"/>
            </w:tcBorders>
            <w:shd w:val="clear" w:color="auto" w:fill="auto"/>
            <w:vAlign w:val="center"/>
          </w:tcPr>
          <w:p w:rsidR="00B821AB" w:rsidRPr="00260B9B" w:rsidRDefault="00B821AB" w:rsidP="00FC7060">
            <w:pPr>
              <w:rPr>
                <w:rFonts w:ascii="Georgia" w:hAnsi="Georgia"/>
                <w:sz w:val="18"/>
                <w:szCs w:val="18"/>
              </w:rPr>
            </w:pPr>
          </w:p>
        </w:tc>
        <w:tc>
          <w:tcPr>
            <w:tcW w:w="5205" w:type="dxa"/>
            <w:gridSpan w:val="16"/>
            <w:tcBorders>
              <w:top w:val="nil"/>
              <w:bottom w:val="single" w:sz="4" w:space="0" w:color="C0C0C0"/>
            </w:tcBorders>
            <w:shd w:val="clear" w:color="auto" w:fill="auto"/>
            <w:vAlign w:val="center"/>
          </w:tcPr>
          <w:p w:rsidR="00B821AB" w:rsidRPr="00260B9B" w:rsidRDefault="008E3121" w:rsidP="00FC7060">
            <w:pPr>
              <w:rPr>
                <w:rFonts w:ascii="Georgia" w:hAnsi="Georgia"/>
                <w:sz w:val="18"/>
                <w:szCs w:val="18"/>
              </w:rPr>
            </w:pPr>
            <w:r w:rsidRPr="00260B9B">
              <w:rPr>
                <w:rFonts w:ascii="Georgia" w:hAnsi="Georgia"/>
                <w:sz w:val="18"/>
                <w:szCs w:val="18"/>
              </w:rPr>
              <w:t xml:space="preserve">                                                               @</w:t>
            </w:r>
          </w:p>
        </w:tc>
        <w:tc>
          <w:tcPr>
            <w:tcW w:w="2830" w:type="dxa"/>
            <w:gridSpan w:val="10"/>
            <w:tcBorders>
              <w:top w:val="nil"/>
              <w:bottom w:val="single" w:sz="4" w:space="0" w:color="C0C0C0"/>
            </w:tcBorders>
            <w:shd w:val="clear" w:color="auto" w:fill="auto"/>
            <w:vAlign w:val="center"/>
          </w:tcPr>
          <w:p w:rsidR="00B821AB" w:rsidRPr="00260B9B" w:rsidRDefault="00A33ACC"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Yes   </w:t>
            </w:r>
            <w:r w:rsidRPr="00260B9B">
              <w:rPr>
                <w:rFonts w:ascii="Georgia" w:hAnsi="Georgia"/>
                <w:sz w:val="18"/>
                <w:szCs w:val="18"/>
              </w:rPr>
              <w:sym w:font="Wingdings" w:char="F071"/>
            </w:r>
            <w:r w:rsidRPr="00260B9B">
              <w:rPr>
                <w:rFonts w:ascii="Georgia" w:hAnsi="Georgia"/>
                <w:sz w:val="18"/>
                <w:szCs w:val="18"/>
              </w:rPr>
              <w:t xml:space="preserve"> No</w:t>
            </w:r>
          </w:p>
        </w:tc>
      </w:tr>
      <w:tr w:rsidR="0024383D" w:rsidRPr="007F4194" w:rsidTr="00BC637D">
        <w:trPr>
          <w:gridAfter w:val="1"/>
          <w:wAfter w:w="29" w:type="dxa"/>
          <w:trHeight w:val="432"/>
          <w:jc w:val="center"/>
        </w:trPr>
        <w:tc>
          <w:tcPr>
            <w:tcW w:w="4169" w:type="dxa"/>
            <w:gridSpan w:val="6"/>
            <w:tcBorders>
              <w:bottom w:val="single" w:sz="4" w:space="0" w:color="C0C0C0"/>
            </w:tcBorders>
            <w:shd w:val="clear" w:color="auto" w:fill="auto"/>
            <w:vAlign w:val="center"/>
          </w:tcPr>
          <w:p w:rsidR="000E2E8E" w:rsidRPr="00260B9B" w:rsidRDefault="000E2E8E" w:rsidP="00FC7060">
            <w:pPr>
              <w:rPr>
                <w:rFonts w:ascii="Georgia" w:hAnsi="Georgia"/>
                <w:sz w:val="18"/>
                <w:szCs w:val="18"/>
              </w:rPr>
            </w:pPr>
            <w:bookmarkStart w:id="1" w:name="Check3"/>
            <w:r w:rsidRPr="00260B9B">
              <w:rPr>
                <w:rFonts w:ascii="Georgia" w:hAnsi="Georgia"/>
                <w:sz w:val="18"/>
                <w:szCs w:val="18"/>
              </w:rPr>
              <w:t>How did you choose Mais Oui</w:t>
            </w:r>
            <w:r w:rsidR="0024383D" w:rsidRPr="00260B9B">
              <w:rPr>
                <w:rFonts w:ascii="Georgia" w:hAnsi="Georgia"/>
                <w:sz w:val="18"/>
                <w:szCs w:val="18"/>
              </w:rPr>
              <w:t xml:space="preserve">                      </w:t>
            </w:r>
          </w:p>
        </w:tc>
        <w:tc>
          <w:tcPr>
            <w:tcW w:w="1584" w:type="dxa"/>
            <w:gridSpan w:val="7"/>
            <w:tcBorders>
              <w:bottom w:val="single" w:sz="4" w:space="0" w:color="C0C0C0"/>
            </w:tcBorders>
            <w:shd w:val="clear" w:color="auto" w:fill="auto"/>
            <w:vAlign w:val="center"/>
          </w:tcPr>
          <w:p w:rsidR="000E2E8E" w:rsidRPr="00260B9B" w:rsidRDefault="000E2E8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Google Search</w:t>
            </w:r>
            <w:r w:rsidR="0024383D" w:rsidRPr="00260B9B">
              <w:rPr>
                <w:rFonts w:ascii="Georgia" w:hAnsi="Georgia"/>
                <w:sz w:val="18"/>
                <w:szCs w:val="18"/>
              </w:rPr>
              <w:t xml:space="preserve">               </w:t>
            </w:r>
          </w:p>
        </w:tc>
        <w:tc>
          <w:tcPr>
            <w:tcW w:w="2447" w:type="dxa"/>
            <w:gridSpan w:val="9"/>
            <w:tcBorders>
              <w:bottom w:val="single" w:sz="4" w:space="0" w:color="C0C0C0"/>
            </w:tcBorders>
            <w:shd w:val="clear" w:color="auto" w:fill="auto"/>
            <w:vAlign w:val="center"/>
          </w:tcPr>
          <w:p w:rsidR="000E2E8E" w:rsidRPr="00260B9B" w:rsidRDefault="000E2E8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Clicked on Internet Ad</w:t>
            </w:r>
          </w:p>
        </w:tc>
        <w:bookmarkEnd w:id="1"/>
        <w:tc>
          <w:tcPr>
            <w:tcW w:w="1008" w:type="dxa"/>
            <w:gridSpan w:val="4"/>
            <w:tcBorders>
              <w:bottom w:val="single" w:sz="4" w:space="0" w:color="C0C0C0"/>
            </w:tcBorders>
            <w:shd w:val="clear" w:color="auto" w:fill="auto"/>
            <w:vAlign w:val="center"/>
          </w:tcPr>
          <w:p w:rsidR="000E2E8E" w:rsidRPr="00260B9B" w:rsidRDefault="000E2E8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Yelp</w:t>
            </w:r>
          </w:p>
        </w:tc>
        <w:tc>
          <w:tcPr>
            <w:tcW w:w="1582" w:type="dxa"/>
            <w:gridSpan w:val="4"/>
            <w:vAlign w:val="center"/>
          </w:tcPr>
          <w:p w:rsidR="000E2E8E" w:rsidRPr="00260B9B" w:rsidRDefault="000E2E8E" w:rsidP="007B3279">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NapaSpas.com</w:t>
            </w:r>
          </w:p>
        </w:tc>
      </w:tr>
      <w:tr w:rsidR="000E2E8E" w:rsidRPr="007F4194" w:rsidTr="00BC637D">
        <w:trPr>
          <w:gridAfter w:val="3"/>
          <w:wAfter w:w="67" w:type="dxa"/>
          <w:trHeight w:val="432"/>
          <w:jc w:val="center"/>
        </w:trPr>
        <w:tc>
          <w:tcPr>
            <w:tcW w:w="2011" w:type="dxa"/>
            <w:tcBorders>
              <w:top w:val="single" w:sz="4" w:space="0" w:color="C0C0C0"/>
              <w:bottom w:val="single" w:sz="4" w:space="0" w:color="C0C0C0"/>
            </w:tcBorders>
            <w:shd w:val="clear" w:color="auto" w:fill="auto"/>
            <w:vAlign w:val="center"/>
          </w:tcPr>
          <w:p w:rsidR="000E2E8E" w:rsidRPr="00260B9B" w:rsidRDefault="000E2E8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CalistogaSpas.com</w:t>
            </w:r>
          </w:p>
        </w:tc>
        <w:tc>
          <w:tcPr>
            <w:tcW w:w="2446" w:type="dxa"/>
            <w:gridSpan w:val="6"/>
            <w:tcBorders>
              <w:top w:val="single" w:sz="4" w:space="0" w:color="C0C0C0"/>
              <w:bottom w:val="single" w:sz="4" w:space="0" w:color="C0C0C0"/>
            </w:tcBorders>
            <w:shd w:val="clear" w:color="auto" w:fill="auto"/>
            <w:vAlign w:val="center"/>
          </w:tcPr>
          <w:p w:rsidR="000E2E8E" w:rsidRPr="00260B9B" w:rsidRDefault="000E2E8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Calistoga  Visitor’s Center</w:t>
            </w:r>
          </w:p>
        </w:tc>
        <w:tc>
          <w:tcPr>
            <w:tcW w:w="2160" w:type="dxa"/>
            <w:gridSpan w:val="9"/>
            <w:tcBorders>
              <w:top w:val="single" w:sz="4" w:space="0" w:color="C0C0C0"/>
              <w:bottom w:val="single" w:sz="4" w:space="0" w:color="C0C0C0"/>
            </w:tcBorders>
            <w:shd w:val="clear" w:color="auto" w:fill="auto"/>
            <w:vAlign w:val="center"/>
          </w:tcPr>
          <w:p w:rsidR="000E2E8E" w:rsidRPr="00260B9B" w:rsidRDefault="000E2E8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Napa Visitor’s Center</w:t>
            </w:r>
          </w:p>
        </w:tc>
        <w:tc>
          <w:tcPr>
            <w:tcW w:w="1905" w:type="dxa"/>
            <w:gridSpan w:val="9"/>
            <w:tcBorders>
              <w:top w:val="single" w:sz="4" w:space="0" w:color="C0C0C0"/>
              <w:bottom w:val="single" w:sz="4" w:space="0" w:color="C0C0C0"/>
            </w:tcBorders>
            <w:shd w:val="clear" w:color="auto" w:fill="auto"/>
            <w:vAlign w:val="center"/>
          </w:tcPr>
          <w:p w:rsidR="000E2E8E" w:rsidRPr="00260B9B" w:rsidRDefault="000E2E8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w:t>
            </w:r>
            <w:proofErr w:type="spellStart"/>
            <w:r w:rsidR="00456D2C">
              <w:rPr>
                <w:rFonts w:ascii="Georgia" w:hAnsi="Georgia"/>
                <w:sz w:val="18"/>
                <w:szCs w:val="18"/>
              </w:rPr>
              <w:t>Spafinder</w:t>
            </w:r>
            <w:proofErr w:type="spellEnd"/>
          </w:p>
        </w:tc>
        <w:tc>
          <w:tcPr>
            <w:tcW w:w="2230" w:type="dxa"/>
            <w:gridSpan w:val="3"/>
            <w:tcBorders>
              <w:top w:val="single" w:sz="4" w:space="0" w:color="C0C0C0"/>
              <w:bottom w:val="single" w:sz="4" w:space="0" w:color="C0C0C0"/>
            </w:tcBorders>
            <w:shd w:val="clear" w:color="auto" w:fill="auto"/>
            <w:vAlign w:val="center"/>
          </w:tcPr>
          <w:p w:rsidR="000E2E8E" w:rsidRPr="00260B9B" w:rsidRDefault="000E2E8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TripAdvisor.com</w:t>
            </w:r>
          </w:p>
        </w:tc>
      </w:tr>
      <w:tr w:rsidR="00BC637D" w:rsidRPr="007F4194" w:rsidTr="003F0888">
        <w:trPr>
          <w:gridAfter w:val="2"/>
          <w:wAfter w:w="46" w:type="dxa"/>
          <w:trHeight w:val="432"/>
          <w:jc w:val="center"/>
        </w:trPr>
        <w:tc>
          <w:tcPr>
            <w:tcW w:w="10773" w:type="dxa"/>
            <w:gridSpan w:val="29"/>
            <w:tcBorders>
              <w:bottom w:val="single" w:sz="4" w:space="0" w:color="C0C0C0"/>
            </w:tcBorders>
            <w:shd w:val="clear" w:color="auto" w:fill="auto"/>
            <w:vAlign w:val="center"/>
          </w:tcPr>
          <w:p w:rsidR="00BC637D" w:rsidRPr="00260B9B" w:rsidRDefault="00BC637D" w:rsidP="00246E9B">
            <w:pPr>
              <w:rPr>
                <w:rFonts w:ascii="Georgia" w:hAnsi="Georgia"/>
                <w:sz w:val="18"/>
                <w:szCs w:val="18"/>
              </w:rPr>
            </w:pPr>
            <w:r>
              <w:rPr>
                <w:rFonts w:ascii="Georgia" w:hAnsi="Georgia"/>
                <w:sz w:val="18"/>
                <w:szCs w:val="18"/>
              </w:rPr>
              <w:t xml:space="preserve">If you are interested in Mais Oui Membership please ask your therapist </w:t>
            </w:r>
            <w:r w:rsidR="00246E9B">
              <w:rPr>
                <w:rFonts w:ascii="Georgia" w:hAnsi="Georgia"/>
                <w:sz w:val="18"/>
                <w:szCs w:val="18"/>
              </w:rPr>
              <w:t>for information and/</w:t>
            </w:r>
            <w:r>
              <w:rPr>
                <w:rFonts w:ascii="Georgia" w:hAnsi="Georgia"/>
                <w:sz w:val="18"/>
                <w:szCs w:val="18"/>
              </w:rPr>
              <w:t>or check her</w:t>
            </w:r>
            <w:r w:rsidR="009328A5">
              <w:rPr>
                <w:rFonts w:ascii="Georgia" w:hAnsi="Georgia"/>
                <w:sz w:val="18"/>
                <w:szCs w:val="18"/>
              </w:rPr>
              <w:t>e</w:t>
            </w:r>
            <w:r>
              <w:rPr>
                <w:rFonts w:ascii="Georgia" w:hAnsi="Georgia"/>
                <w:sz w:val="18"/>
                <w:szCs w:val="18"/>
              </w:rPr>
              <w:t xml:space="preserve"> and we will contact you </w:t>
            </w:r>
            <w:r w:rsidRPr="00260B9B">
              <w:rPr>
                <w:rFonts w:ascii="Georgia" w:hAnsi="Georgia"/>
                <w:sz w:val="18"/>
                <w:szCs w:val="18"/>
              </w:rPr>
              <w:sym w:font="Wingdings" w:char="F071"/>
            </w:r>
          </w:p>
        </w:tc>
      </w:tr>
      <w:tr w:rsidR="00FF6A37" w:rsidRPr="007F4194" w:rsidTr="00BC637D">
        <w:trPr>
          <w:gridAfter w:val="2"/>
          <w:wAfter w:w="46" w:type="dxa"/>
          <w:trHeight w:val="432"/>
          <w:jc w:val="center"/>
        </w:trPr>
        <w:tc>
          <w:tcPr>
            <w:tcW w:w="5383" w:type="dxa"/>
            <w:gridSpan w:val="12"/>
            <w:tcBorders>
              <w:bottom w:val="single" w:sz="4" w:space="0" w:color="C0C0C0"/>
            </w:tcBorders>
            <w:shd w:val="clear" w:color="auto" w:fill="auto"/>
            <w:vAlign w:val="center"/>
          </w:tcPr>
          <w:p w:rsidR="00FF6A37" w:rsidRDefault="00FF6A37" w:rsidP="00FF6A37">
            <w:pPr>
              <w:rPr>
                <w:rFonts w:ascii="Georgia" w:hAnsi="Georgia"/>
                <w:sz w:val="18"/>
                <w:szCs w:val="18"/>
              </w:rPr>
            </w:pPr>
            <w:r w:rsidRPr="00260B9B">
              <w:rPr>
                <w:rFonts w:ascii="Georgia" w:hAnsi="Georgia"/>
                <w:sz w:val="18"/>
                <w:szCs w:val="18"/>
              </w:rPr>
              <w:t>What Treatment or Package Are You Receiving?</w:t>
            </w:r>
            <w:r>
              <w:rPr>
                <w:rFonts w:ascii="Georgia" w:hAnsi="Georgia"/>
                <w:sz w:val="18"/>
                <w:szCs w:val="18"/>
              </w:rPr>
              <w:t xml:space="preserve">                              </w:t>
            </w:r>
          </w:p>
        </w:tc>
        <w:tc>
          <w:tcPr>
            <w:tcW w:w="5390" w:type="dxa"/>
            <w:gridSpan w:val="17"/>
            <w:tcBorders>
              <w:bottom w:val="single" w:sz="4" w:space="0" w:color="C0C0C0"/>
            </w:tcBorders>
            <w:shd w:val="clear" w:color="auto" w:fill="auto"/>
            <w:vAlign w:val="center"/>
          </w:tcPr>
          <w:p w:rsidR="00FF6A37" w:rsidRPr="00260B9B" w:rsidRDefault="00FF6A37" w:rsidP="000C5D52">
            <w:pPr>
              <w:rPr>
                <w:rFonts w:ascii="Georgia" w:hAnsi="Georgia"/>
                <w:sz w:val="18"/>
                <w:szCs w:val="18"/>
              </w:rPr>
            </w:pPr>
            <w:r>
              <w:rPr>
                <w:rFonts w:ascii="Georgia" w:hAnsi="Georgia"/>
                <w:sz w:val="18"/>
                <w:szCs w:val="18"/>
              </w:rPr>
              <w:t xml:space="preserve">Massage Pressure?  </w:t>
            </w:r>
            <w:r w:rsidRPr="00260B9B">
              <w:rPr>
                <w:rFonts w:ascii="Georgia" w:hAnsi="Georgia"/>
                <w:sz w:val="18"/>
                <w:szCs w:val="18"/>
              </w:rPr>
              <w:sym w:font="Wingdings" w:char="F071"/>
            </w:r>
            <w:r>
              <w:rPr>
                <w:rFonts w:ascii="Georgia" w:hAnsi="Georgia"/>
                <w:sz w:val="18"/>
                <w:szCs w:val="18"/>
              </w:rPr>
              <w:t xml:space="preserve"> Light     </w:t>
            </w:r>
            <w:r w:rsidRPr="00260B9B">
              <w:rPr>
                <w:rFonts w:ascii="Georgia" w:hAnsi="Georgia"/>
                <w:sz w:val="18"/>
                <w:szCs w:val="18"/>
              </w:rPr>
              <w:sym w:font="Wingdings" w:char="F071"/>
            </w:r>
            <w:r>
              <w:rPr>
                <w:rFonts w:ascii="Georgia" w:hAnsi="Georgia"/>
                <w:sz w:val="18"/>
                <w:szCs w:val="18"/>
              </w:rPr>
              <w:t xml:space="preserve">Med     </w:t>
            </w:r>
            <w:r w:rsidRPr="00260B9B">
              <w:rPr>
                <w:rFonts w:ascii="Georgia" w:hAnsi="Georgia"/>
                <w:sz w:val="18"/>
                <w:szCs w:val="18"/>
              </w:rPr>
              <w:sym w:font="Wingdings" w:char="F071"/>
            </w:r>
            <w:r>
              <w:rPr>
                <w:rFonts w:ascii="Georgia" w:hAnsi="Georgia"/>
                <w:sz w:val="18"/>
                <w:szCs w:val="18"/>
              </w:rPr>
              <w:t xml:space="preserve"> Firm     </w:t>
            </w:r>
            <w:r w:rsidRPr="00260B9B">
              <w:rPr>
                <w:rFonts w:ascii="Georgia" w:hAnsi="Georgia"/>
                <w:sz w:val="18"/>
                <w:szCs w:val="18"/>
              </w:rPr>
              <w:sym w:font="Wingdings" w:char="F071"/>
            </w:r>
            <w:r>
              <w:rPr>
                <w:rFonts w:ascii="Georgia" w:hAnsi="Georgia"/>
                <w:sz w:val="18"/>
                <w:szCs w:val="18"/>
              </w:rPr>
              <w:t xml:space="preserve"> Deep Tissue                                                                                                         </w:t>
            </w:r>
            <w:r w:rsidR="004308DA">
              <w:rPr>
                <w:rFonts w:ascii="Georgia" w:hAnsi="Georgia"/>
                <w:sz w:val="18"/>
                <w:szCs w:val="18"/>
              </w:rPr>
              <w:t xml:space="preserve">            Deep Tissue is a $14</w:t>
            </w:r>
            <w:r>
              <w:rPr>
                <w:rFonts w:ascii="Georgia" w:hAnsi="Georgia"/>
                <w:sz w:val="18"/>
                <w:szCs w:val="18"/>
              </w:rPr>
              <w:t xml:space="preserve"> Upgrade</w:t>
            </w:r>
          </w:p>
        </w:tc>
      </w:tr>
      <w:tr w:rsidR="00260B9B" w:rsidRPr="007F4194" w:rsidTr="00BC637D">
        <w:trPr>
          <w:gridAfter w:val="2"/>
          <w:wAfter w:w="46" w:type="dxa"/>
          <w:trHeight w:val="432"/>
          <w:jc w:val="center"/>
        </w:trPr>
        <w:tc>
          <w:tcPr>
            <w:tcW w:w="2683" w:type="dxa"/>
            <w:gridSpan w:val="2"/>
            <w:tcBorders>
              <w:bottom w:val="single" w:sz="4" w:space="0" w:color="C0C0C0"/>
            </w:tcBorders>
            <w:shd w:val="clear" w:color="auto" w:fill="auto"/>
            <w:vAlign w:val="center"/>
          </w:tcPr>
          <w:p w:rsidR="00260B9B" w:rsidRPr="00260B9B" w:rsidRDefault="00260B9B" w:rsidP="00260B9B">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Express Package               </w:t>
            </w:r>
          </w:p>
        </w:tc>
        <w:tc>
          <w:tcPr>
            <w:tcW w:w="2700" w:type="dxa"/>
            <w:gridSpan w:val="10"/>
            <w:tcBorders>
              <w:bottom w:val="single" w:sz="4" w:space="0" w:color="C0C0C0"/>
            </w:tcBorders>
            <w:shd w:val="clear" w:color="auto" w:fill="auto"/>
            <w:vAlign w:val="center"/>
          </w:tcPr>
          <w:p w:rsidR="00260B9B" w:rsidRPr="00260B9B" w:rsidRDefault="00260B9B" w:rsidP="00FC7060">
            <w:pPr>
              <w:rPr>
                <w:rFonts w:ascii="Georgia" w:hAnsi="Georgia"/>
                <w:sz w:val="18"/>
                <w:szCs w:val="18"/>
              </w:rPr>
            </w:pPr>
            <w:r w:rsidRPr="00260B9B">
              <w:rPr>
                <w:rFonts w:ascii="Georgia" w:hAnsi="Georgia"/>
                <w:sz w:val="18"/>
                <w:szCs w:val="18"/>
              </w:rPr>
              <w:sym w:font="Wingdings" w:char="F071"/>
            </w:r>
            <w:r w:rsidR="003C6B8F">
              <w:rPr>
                <w:rFonts w:ascii="Georgia" w:hAnsi="Georgia"/>
                <w:sz w:val="18"/>
                <w:szCs w:val="18"/>
              </w:rPr>
              <w:t xml:space="preserve"> Deluxe</w:t>
            </w:r>
            <w:r w:rsidR="0073710E">
              <w:rPr>
                <w:rFonts w:ascii="Georgia" w:hAnsi="Georgia"/>
                <w:sz w:val="18"/>
                <w:szCs w:val="18"/>
              </w:rPr>
              <w:t xml:space="preserve"> Package</w:t>
            </w:r>
            <w:r w:rsidRPr="00260B9B">
              <w:rPr>
                <w:rFonts w:ascii="Georgia" w:hAnsi="Georgia"/>
                <w:sz w:val="18"/>
                <w:szCs w:val="18"/>
              </w:rPr>
              <w:t xml:space="preserve">               </w:t>
            </w:r>
          </w:p>
        </w:tc>
        <w:tc>
          <w:tcPr>
            <w:tcW w:w="2698" w:type="dxa"/>
            <w:gridSpan w:val="9"/>
            <w:tcBorders>
              <w:bottom w:val="single" w:sz="4" w:space="0" w:color="C0C0C0"/>
            </w:tcBorders>
            <w:shd w:val="clear" w:color="auto" w:fill="auto"/>
            <w:vAlign w:val="center"/>
          </w:tcPr>
          <w:p w:rsidR="00260B9B" w:rsidRPr="00260B9B" w:rsidRDefault="00260B9B" w:rsidP="00FC7060">
            <w:pPr>
              <w:rPr>
                <w:rFonts w:ascii="Georgia" w:hAnsi="Georgia"/>
                <w:sz w:val="18"/>
                <w:szCs w:val="18"/>
              </w:rPr>
            </w:pPr>
            <w:r w:rsidRPr="00260B9B">
              <w:rPr>
                <w:rFonts w:ascii="Georgia" w:hAnsi="Georgia"/>
                <w:sz w:val="18"/>
                <w:szCs w:val="18"/>
              </w:rPr>
              <w:sym w:font="Wingdings" w:char="F071"/>
            </w:r>
            <w:r w:rsidR="003C6B8F">
              <w:rPr>
                <w:rFonts w:ascii="Georgia" w:hAnsi="Georgia"/>
                <w:sz w:val="18"/>
                <w:szCs w:val="18"/>
              </w:rPr>
              <w:t xml:space="preserve"> Napa Valley</w:t>
            </w:r>
            <w:r w:rsidR="0073710E">
              <w:rPr>
                <w:rFonts w:ascii="Georgia" w:hAnsi="Georgia"/>
                <w:sz w:val="18"/>
                <w:szCs w:val="18"/>
              </w:rPr>
              <w:t xml:space="preserve"> Package</w:t>
            </w:r>
            <w:r w:rsidRPr="00260B9B">
              <w:rPr>
                <w:rFonts w:ascii="Georgia" w:hAnsi="Georgia"/>
                <w:sz w:val="18"/>
                <w:szCs w:val="18"/>
              </w:rPr>
              <w:t xml:space="preserve">      </w:t>
            </w:r>
          </w:p>
        </w:tc>
        <w:tc>
          <w:tcPr>
            <w:tcW w:w="2692" w:type="dxa"/>
            <w:gridSpan w:val="8"/>
            <w:tcBorders>
              <w:bottom w:val="single" w:sz="4" w:space="0" w:color="C0C0C0"/>
            </w:tcBorders>
            <w:shd w:val="clear" w:color="auto" w:fill="auto"/>
            <w:vAlign w:val="center"/>
          </w:tcPr>
          <w:p w:rsidR="00260B9B" w:rsidRPr="00260B9B" w:rsidRDefault="00260B9B" w:rsidP="003C6B8F">
            <w:pPr>
              <w:rPr>
                <w:rFonts w:ascii="Georgia" w:hAnsi="Georgia"/>
                <w:sz w:val="18"/>
                <w:szCs w:val="18"/>
              </w:rPr>
            </w:pPr>
            <w:r w:rsidRPr="00260B9B">
              <w:rPr>
                <w:rFonts w:ascii="Georgia" w:hAnsi="Georgia"/>
                <w:sz w:val="18"/>
                <w:szCs w:val="18"/>
              </w:rPr>
              <w:sym w:font="Wingdings" w:char="F071"/>
            </w:r>
            <w:r w:rsidR="003C6B8F">
              <w:rPr>
                <w:rFonts w:ascii="Georgia" w:hAnsi="Georgia"/>
                <w:sz w:val="18"/>
                <w:szCs w:val="18"/>
              </w:rPr>
              <w:t xml:space="preserve"> Paris</w:t>
            </w:r>
            <w:r w:rsidR="0073710E">
              <w:rPr>
                <w:rFonts w:ascii="Georgia" w:hAnsi="Georgia"/>
                <w:sz w:val="18"/>
                <w:szCs w:val="18"/>
              </w:rPr>
              <w:t xml:space="preserve"> Package</w:t>
            </w:r>
            <w:r w:rsidRPr="00260B9B">
              <w:rPr>
                <w:rFonts w:ascii="Georgia" w:hAnsi="Georgia"/>
                <w:sz w:val="18"/>
                <w:szCs w:val="18"/>
              </w:rPr>
              <w:t xml:space="preserve">      </w:t>
            </w:r>
          </w:p>
        </w:tc>
      </w:tr>
      <w:tr w:rsidR="00260B9B" w:rsidRPr="007F4194" w:rsidTr="00BC637D">
        <w:trPr>
          <w:gridAfter w:val="4"/>
          <w:wAfter w:w="111" w:type="dxa"/>
          <w:trHeight w:val="432"/>
          <w:jc w:val="center"/>
        </w:trPr>
        <w:tc>
          <w:tcPr>
            <w:tcW w:w="2683" w:type="dxa"/>
            <w:gridSpan w:val="2"/>
            <w:tcBorders>
              <w:bottom w:val="single" w:sz="4" w:space="0" w:color="C0C0C0"/>
            </w:tcBorders>
            <w:shd w:val="clear" w:color="auto" w:fill="auto"/>
            <w:vAlign w:val="center"/>
          </w:tcPr>
          <w:p w:rsidR="00260B9B" w:rsidRPr="00260B9B" w:rsidRDefault="00260B9B" w:rsidP="00260B9B">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Signature Massage</w:t>
            </w:r>
          </w:p>
        </w:tc>
        <w:tc>
          <w:tcPr>
            <w:tcW w:w="2448" w:type="dxa"/>
            <w:gridSpan w:val="7"/>
            <w:tcBorders>
              <w:bottom w:val="single" w:sz="4" w:space="0" w:color="C0C0C0"/>
            </w:tcBorders>
            <w:shd w:val="clear" w:color="auto" w:fill="auto"/>
            <w:vAlign w:val="center"/>
          </w:tcPr>
          <w:p w:rsidR="00260B9B" w:rsidRPr="00260B9B" w:rsidRDefault="00260B9B"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w:t>
            </w:r>
            <w:r w:rsidR="003C6B8F">
              <w:rPr>
                <w:rFonts w:ascii="Georgia" w:hAnsi="Georgia"/>
                <w:sz w:val="18"/>
                <w:szCs w:val="18"/>
              </w:rPr>
              <w:t>Deep</w:t>
            </w:r>
            <w:r w:rsidR="0073710E">
              <w:rPr>
                <w:rFonts w:ascii="Georgia" w:hAnsi="Georgia"/>
                <w:sz w:val="18"/>
                <w:szCs w:val="18"/>
              </w:rPr>
              <w:t xml:space="preserve"> Tissue</w:t>
            </w:r>
          </w:p>
        </w:tc>
        <w:tc>
          <w:tcPr>
            <w:tcW w:w="2698" w:type="dxa"/>
            <w:gridSpan w:val="9"/>
            <w:tcBorders>
              <w:bottom w:val="single" w:sz="4" w:space="0" w:color="C0C0C0"/>
            </w:tcBorders>
            <w:shd w:val="clear" w:color="auto" w:fill="auto"/>
            <w:vAlign w:val="center"/>
          </w:tcPr>
          <w:p w:rsidR="00260B9B" w:rsidRPr="00260B9B" w:rsidRDefault="00260B9B" w:rsidP="003C6B8F">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w:t>
            </w:r>
            <w:r w:rsidR="0073710E">
              <w:rPr>
                <w:rFonts w:ascii="Georgia" w:hAnsi="Georgia"/>
                <w:sz w:val="18"/>
                <w:szCs w:val="18"/>
              </w:rPr>
              <w:t>Hot Stone</w:t>
            </w:r>
          </w:p>
        </w:tc>
        <w:tc>
          <w:tcPr>
            <w:tcW w:w="2879" w:type="dxa"/>
            <w:gridSpan w:val="9"/>
            <w:tcBorders>
              <w:bottom w:val="single" w:sz="4" w:space="0" w:color="C0C0C0"/>
            </w:tcBorders>
            <w:shd w:val="clear" w:color="auto" w:fill="auto"/>
            <w:vAlign w:val="center"/>
          </w:tcPr>
          <w:p w:rsidR="00260B9B" w:rsidRPr="00260B9B" w:rsidRDefault="00260B9B"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w:t>
            </w:r>
            <w:r w:rsidR="0073710E">
              <w:rPr>
                <w:rFonts w:ascii="Georgia" w:hAnsi="Georgia"/>
                <w:sz w:val="18"/>
                <w:szCs w:val="18"/>
              </w:rPr>
              <w:t xml:space="preserve"> Foot &amp; Hand</w:t>
            </w:r>
          </w:p>
        </w:tc>
      </w:tr>
      <w:tr w:rsidR="00B15190" w:rsidRPr="007F4194" w:rsidTr="00BC637D">
        <w:trPr>
          <w:trHeight w:val="432"/>
          <w:jc w:val="center"/>
        </w:trPr>
        <w:tc>
          <w:tcPr>
            <w:tcW w:w="2780" w:type="dxa"/>
            <w:gridSpan w:val="4"/>
            <w:tcBorders>
              <w:bottom w:val="single" w:sz="4" w:space="0" w:color="C0C0C0"/>
            </w:tcBorders>
            <w:shd w:val="clear" w:color="auto" w:fill="auto"/>
            <w:vAlign w:val="center"/>
          </w:tcPr>
          <w:p w:rsidR="00B15190" w:rsidRPr="00260B9B" w:rsidRDefault="00B15190" w:rsidP="003C6B8F">
            <w:pPr>
              <w:rPr>
                <w:rFonts w:ascii="Georgia" w:hAnsi="Georgia"/>
                <w:sz w:val="18"/>
                <w:szCs w:val="18"/>
              </w:rPr>
            </w:pPr>
            <w:r w:rsidRPr="00260B9B">
              <w:rPr>
                <w:rFonts w:ascii="Georgia" w:hAnsi="Georgia"/>
                <w:sz w:val="18"/>
                <w:szCs w:val="18"/>
              </w:rPr>
              <w:sym w:font="Wingdings" w:char="F071"/>
            </w:r>
            <w:r w:rsidR="003C6B8F">
              <w:rPr>
                <w:rFonts w:ascii="Georgia" w:hAnsi="Georgia"/>
                <w:sz w:val="18"/>
                <w:szCs w:val="18"/>
              </w:rPr>
              <w:t xml:space="preserve"> </w:t>
            </w:r>
            <w:r w:rsidRPr="00260B9B">
              <w:rPr>
                <w:rFonts w:ascii="Georgia" w:hAnsi="Georgia"/>
                <w:sz w:val="18"/>
                <w:szCs w:val="18"/>
              </w:rPr>
              <w:t>Herbal Facial</w:t>
            </w:r>
          </w:p>
        </w:tc>
        <w:tc>
          <w:tcPr>
            <w:tcW w:w="1730" w:type="dxa"/>
            <w:gridSpan w:val="4"/>
            <w:tcBorders>
              <w:bottom w:val="single" w:sz="4" w:space="0" w:color="C0C0C0"/>
            </w:tcBorders>
            <w:shd w:val="clear" w:color="auto" w:fill="auto"/>
            <w:vAlign w:val="center"/>
          </w:tcPr>
          <w:p w:rsidR="00B15190" w:rsidRPr="00260B9B" w:rsidRDefault="00B15190" w:rsidP="003C6B8F">
            <w:pPr>
              <w:rPr>
                <w:rFonts w:ascii="Georgia" w:hAnsi="Georgia"/>
                <w:sz w:val="18"/>
                <w:szCs w:val="18"/>
              </w:rPr>
            </w:pPr>
            <w:r w:rsidRPr="00260B9B">
              <w:rPr>
                <w:rFonts w:ascii="Georgia" w:hAnsi="Georgia"/>
                <w:sz w:val="18"/>
                <w:szCs w:val="18"/>
              </w:rPr>
              <w:sym w:font="Wingdings" w:char="F071"/>
            </w:r>
            <w:r w:rsidR="003C6B8F">
              <w:rPr>
                <w:rFonts w:ascii="Georgia" w:hAnsi="Georgia"/>
                <w:sz w:val="18"/>
                <w:szCs w:val="18"/>
              </w:rPr>
              <w:t xml:space="preserve"> </w:t>
            </w:r>
            <w:r w:rsidRPr="00260B9B">
              <w:rPr>
                <w:rFonts w:ascii="Georgia" w:hAnsi="Georgia"/>
                <w:sz w:val="18"/>
                <w:szCs w:val="18"/>
              </w:rPr>
              <w:t>Body Scrub</w:t>
            </w:r>
          </w:p>
        </w:tc>
        <w:tc>
          <w:tcPr>
            <w:tcW w:w="3751" w:type="dxa"/>
            <w:gridSpan w:val="15"/>
            <w:tcBorders>
              <w:bottom w:val="single" w:sz="4" w:space="0" w:color="C0C0C0"/>
            </w:tcBorders>
            <w:shd w:val="clear" w:color="auto" w:fill="auto"/>
            <w:vAlign w:val="center"/>
          </w:tcPr>
          <w:p w:rsidR="00B15190" w:rsidRPr="00260B9B" w:rsidRDefault="00B15190" w:rsidP="007B3279">
            <w:pPr>
              <w:rPr>
                <w:rFonts w:ascii="Georgia" w:hAnsi="Georgia"/>
                <w:sz w:val="18"/>
                <w:szCs w:val="18"/>
              </w:rPr>
            </w:pPr>
            <w:r w:rsidRPr="00260B9B">
              <w:rPr>
                <w:rFonts w:ascii="Georgia" w:hAnsi="Georgia"/>
                <w:sz w:val="18"/>
                <w:szCs w:val="18"/>
              </w:rPr>
              <w:sym w:font="Wingdings" w:char="F071"/>
            </w:r>
            <w:r w:rsidR="003C6B8F">
              <w:rPr>
                <w:rFonts w:ascii="Georgia" w:hAnsi="Georgia"/>
                <w:sz w:val="18"/>
                <w:szCs w:val="18"/>
              </w:rPr>
              <w:t xml:space="preserve"> Body</w:t>
            </w:r>
            <w:r w:rsidRPr="00260B9B">
              <w:rPr>
                <w:rFonts w:ascii="Georgia" w:hAnsi="Georgia"/>
                <w:sz w:val="18"/>
                <w:szCs w:val="18"/>
              </w:rPr>
              <w:t xml:space="preserve"> Wrap</w:t>
            </w:r>
          </w:p>
        </w:tc>
        <w:tc>
          <w:tcPr>
            <w:tcW w:w="2558" w:type="dxa"/>
            <w:gridSpan w:val="8"/>
            <w:tcBorders>
              <w:bottom w:val="single" w:sz="4" w:space="0" w:color="C0C0C0"/>
            </w:tcBorders>
            <w:shd w:val="clear" w:color="auto" w:fill="auto"/>
            <w:vAlign w:val="center"/>
          </w:tcPr>
          <w:p w:rsidR="00B15190" w:rsidRPr="00260B9B" w:rsidRDefault="00B15190" w:rsidP="00FC7060">
            <w:pPr>
              <w:rPr>
                <w:rFonts w:ascii="Georgia" w:hAnsi="Georgia"/>
                <w:sz w:val="18"/>
                <w:szCs w:val="18"/>
              </w:rPr>
            </w:pPr>
          </w:p>
        </w:tc>
      </w:tr>
      <w:tr w:rsidR="000C5D52" w:rsidRPr="007F4194" w:rsidTr="00BC637D">
        <w:trPr>
          <w:trHeight w:val="432"/>
          <w:jc w:val="center"/>
        </w:trPr>
        <w:tc>
          <w:tcPr>
            <w:tcW w:w="2683" w:type="dxa"/>
            <w:gridSpan w:val="2"/>
            <w:tcBorders>
              <w:bottom w:val="single" w:sz="4" w:space="0" w:color="C0C0C0"/>
            </w:tcBorders>
            <w:shd w:val="clear" w:color="auto" w:fill="auto"/>
            <w:vAlign w:val="center"/>
          </w:tcPr>
          <w:p w:rsidR="000C5D52" w:rsidRPr="00260B9B" w:rsidRDefault="000C5D52" w:rsidP="007B3279">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Tea Soak</w:t>
            </w:r>
          </w:p>
        </w:tc>
        <w:tc>
          <w:tcPr>
            <w:tcW w:w="1827" w:type="dxa"/>
            <w:gridSpan w:val="6"/>
            <w:tcBorders>
              <w:bottom w:val="single" w:sz="4" w:space="0" w:color="C0C0C0"/>
            </w:tcBorders>
            <w:shd w:val="clear" w:color="auto" w:fill="auto"/>
            <w:vAlign w:val="center"/>
          </w:tcPr>
          <w:p w:rsidR="000C5D52" w:rsidRPr="00260B9B" w:rsidRDefault="000C5D52" w:rsidP="007B3279">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w:t>
            </w:r>
            <w:r>
              <w:rPr>
                <w:rFonts w:ascii="Georgia" w:hAnsi="Georgia"/>
                <w:sz w:val="18"/>
                <w:szCs w:val="18"/>
              </w:rPr>
              <w:t>Body Mask</w:t>
            </w:r>
          </w:p>
        </w:tc>
        <w:tc>
          <w:tcPr>
            <w:tcW w:w="6309" w:type="dxa"/>
            <w:gridSpan w:val="23"/>
            <w:tcBorders>
              <w:bottom w:val="single" w:sz="4" w:space="0" w:color="C0C0C0"/>
            </w:tcBorders>
            <w:shd w:val="clear" w:color="auto" w:fill="auto"/>
            <w:vAlign w:val="center"/>
          </w:tcPr>
          <w:p w:rsidR="000C5D52" w:rsidRPr="00260B9B" w:rsidRDefault="000C5D52" w:rsidP="007B3279">
            <w:pPr>
              <w:rPr>
                <w:rFonts w:ascii="Georgia" w:hAnsi="Georgia"/>
                <w:sz w:val="18"/>
                <w:szCs w:val="18"/>
              </w:rPr>
            </w:pPr>
          </w:p>
        </w:tc>
      </w:tr>
      <w:tr w:rsidR="0073710E" w:rsidRPr="007F4194" w:rsidTr="00BC637D">
        <w:trPr>
          <w:gridAfter w:val="2"/>
          <w:wAfter w:w="46" w:type="dxa"/>
          <w:trHeight w:val="432"/>
          <w:jc w:val="center"/>
        </w:trPr>
        <w:tc>
          <w:tcPr>
            <w:tcW w:w="5383" w:type="dxa"/>
            <w:gridSpan w:val="12"/>
            <w:tcBorders>
              <w:bottom w:val="single" w:sz="4" w:space="0" w:color="C0C0C0"/>
            </w:tcBorders>
            <w:shd w:val="clear" w:color="auto" w:fill="auto"/>
            <w:vAlign w:val="center"/>
          </w:tcPr>
          <w:p w:rsidR="0073710E" w:rsidRDefault="0073710E" w:rsidP="00FC7060">
            <w:pPr>
              <w:rPr>
                <w:rFonts w:ascii="Georgia" w:hAnsi="Georgia"/>
                <w:sz w:val="18"/>
                <w:szCs w:val="18"/>
              </w:rPr>
            </w:pPr>
            <w:r w:rsidRPr="00260B9B">
              <w:rPr>
                <w:rFonts w:ascii="Georgia" w:hAnsi="Georgia"/>
                <w:sz w:val="18"/>
                <w:szCs w:val="18"/>
              </w:rPr>
              <w:t>Please Select Any Upgrades You Wish To Add To Your Treatment</w:t>
            </w:r>
          </w:p>
          <w:p w:rsidR="00955A08" w:rsidRPr="00260B9B" w:rsidRDefault="004308DA" w:rsidP="00FC7060">
            <w:pPr>
              <w:rPr>
                <w:rFonts w:ascii="Georgia" w:hAnsi="Georgia"/>
                <w:sz w:val="18"/>
                <w:szCs w:val="18"/>
              </w:rPr>
            </w:pPr>
            <w:r>
              <w:rPr>
                <w:rFonts w:ascii="Georgia" w:hAnsi="Georgia"/>
                <w:sz w:val="18"/>
                <w:szCs w:val="18"/>
              </w:rPr>
              <w:t>$14</w:t>
            </w:r>
            <w:r w:rsidR="00955A08">
              <w:rPr>
                <w:rFonts w:ascii="Georgia" w:hAnsi="Georgia"/>
                <w:sz w:val="18"/>
                <w:szCs w:val="18"/>
              </w:rPr>
              <w:t xml:space="preserve"> Each except Body Mask $1</w:t>
            </w:r>
            <w:r w:rsidR="009B3785">
              <w:rPr>
                <w:rFonts w:ascii="Georgia" w:hAnsi="Georgia"/>
                <w:sz w:val="18"/>
                <w:szCs w:val="18"/>
              </w:rPr>
              <w:t>9 Full Hot Stones $19</w:t>
            </w:r>
          </w:p>
        </w:tc>
        <w:tc>
          <w:tcPr>
            <w:tcW w:w="2698" w:type="dxa"/>
            <w:gridSpan w:val="9"/>
            <w:tcBorders>
              <w:bottom w:val="single" w:sz="4" w:space="0" w:color="C0C0C0"/>
            </w:tcBorders>
            <w:shd w:val="clear" w:color="auto" w:fill="auto"/>
            <w:vAlign w:val="center"/>
          </w:tcPr>
          <w:p w:rsidR="0073710E" w:rsidRPr="00260B9B" w:rsidRDefault="0073710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Hot Stones  </w:t>
            </w:r>
            <w:r w:rsidR="009B3785">
              <w:rPr>
                <w:rFonts w:ascii="Georgia" w:hAnsi="Georgia"/>
                <w:sz w:val="18"/>
                <w:szCs w:val="18"/>
              </w:rPr>
              <w:t>$14/$19</w:t>
            </w:r>
            <w:r w:rsidRPr="00260B9B">
              <w:rPr>
                <w:rFonts w:ascii="Georgia" w:hAnsi="Georgia"/>
                <w:sz w:val="18"/>
                <w:szCs w:val="18"/>
              </w:rPr>
              <w:t xml:space="preserve">             </w:t>
            </w:r>
          </w:p>
        </w:tc>
        <w:tc>
          <w:tcPr>
            <w:tcW w:w="2692" w:type="dxa"/>
            <w:gridSpan w:val="8"/>
            <w:tcBorders>
              <w:bottom w:val="single" w:sz="4" w:space="0" w:color="C0C0C0"/>
            </w:tcBorders>
            <w:shd w:val="clear" w:color="auto" w:fill="auto"/>
            <w:vAlign w:val="center"/>
          </w:tcPr>
          <w:p w:rsidR="0073710E" w:rsidRPr="00260B9B" w:rsidRDefault="0073710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w:t>
            </w:r>
            <w:proofErr w:type="spellStart"/>
            <w:r w:rsidRPr="00260B9B">
              <w:rPr>
                <w:rFonts w:ascii="Georgia" w:hAnsi="Georgia"/>
                <w:sz w:val="18"/>
                <w:szCs w:val="18"/>
              </w:rPr>
              <w:t>Shea</w:t>
            </w:r>
            <w:proofErr w:type="spellEnd"/>
            <w:r w:rsidRPr="00260B9B">
              <w:rPr>
                <w:rFonts w:ascii="Georgia" w:hAnsi="Georgia"/>
                <w:sz w:val="18"/>
                <w:szCs w:val="18"/>
              </w:rPr>
              <w:t xml:space="preserve"> Butter               </w:t>
            </w:r>
          </w:p>
        </w:tc>
      </w:tr>
      <w:tr w:rsidR="0073710E" w:rsidRPr="007F4194" w:rsidTr="00BC637D">
        <w:trPr>
          <w:gridAfter w:val="2"/>
          <w:wAfter w:w="46" w:type="dxa"/>
          <w:trHeight w:val="432"/>
          <w:jc w:val="center"/>
        </w:trPr>
        <w:tc>
          <w:tcPr>
            <w:tcW w:w="2683" w:type="dxa"/>
            <w:gridSpan w:val="2"/>
            <w:tcBorders>
              <w:bottom w:val="single" w:sz="4" w:space="0" w:color="C0C0C0"/>
            </w:tcBorders>
            <w:shd w:val="clear" w:color="auto" w:fill="auto"/>
            <w:vAlign w:val="center"/>
          </w:tcPr>
          <w:p w:rsidR="0073710E" w:rsidRPr="00260B9B" w:rsidRDefault="0073710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Deep Tissue               </w:t>
            </w:r>
          </w:p>
        </w:tc>
        <w:tc>
          <w:tcPr>
            <w:tcW w:w="2700" w:type="dxa"/>
            <w:gridSpan w:val="10"/>
            <w:tcBorders>
              <w:bottom w:val="single" w:sz="4" w:space="0" w:color="C0C0C0"/>
            </w:tcBorders>
            <w:shd w:val="clear" w:color="auto" w:fill="auto"/>
            <w:vAlign w:val="center"/>
          </w:tcPr>
          <w:p w:rsidR="0073710E" w:rsidRPr="00260B9B" w:rsidRDefault="0073710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Peppermint Scalp Massage               </w:t>
            </w:r>
          </w:p>
        </w:tc>
        <w:tc>
          <w:tcPr>
            <w:tcW w:w="2698" w:type="dxa"/>
            <w:gridSpan w:val="9"/>
            <w:tcBorders>
              <w:bottom w:val="single" w:sz="4" w:space="0" w:color="C0C0C0"/>
            </w:tcBorders>
            <w:shd w:val="clear" w:color="auto" w:fill="auto"/>
            <w:vAlign w:val="center"/>
          </w:tcPr>
          <w:p w:rsidR="0073710E" w:rsidRPr="00260B9B" w:rsidRDefault="0073710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Body Polish               </w:t>
            </w:r>
          </w:p>
        </w:tc>
        <w:tc>
          <w:tcPr>
            <w:tcW w:w="2692" w:type="dxa"/>
            <w:gridSpan w:val="8"/>
            <w:tcBorders>
              <w:bottom w:val="single" w:sz="4" w:space="0" w:color="C0C0C0"/>
            </w:tcBorders>
            <w:shd w:val="clear" w:color="auto" w:fill="auto"/>
            <w:vAlign w:val="center"/>
          </w:tcPr>
          <w:p w:rsidR="0073710E" w:rsidRPr="00260B9B" w:rsidRDefault="0073710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Mineral Spray               </w:t>
            </w:r>
          </w:p>
        </w:tc>
      </w:tr>
      <w:tr w:rsidR="0073710E" w:rsidRPr="007F4194" w:rsidTr="00BC637D">
        <w:trPr>
          <w:gridAfter w:val="2"/>
          <w:wAfter w:w="46" w:type="dxa"/>
          <w:trHeight w:val="432"/>
          <w:jc w:val="center"/>
        </w:trPr>
        <w:tc>
          <w:tcPr>
            <w:tcW w:w="2683" w:type="dxa"/>
            <w:gridSpan w:val="2"/>
            <w:tcBorders>
              <w:bottom w:val="single" w:sz="4" w:space="0" w:color="C0C0C0"/>
            </w:tcBorders>
            <w:shd w:val="clear" w:color="auto" w:fill="auto"/>
            <w:vAlign w:val="center"/>
          </w:tcPr>
          <w:p w:rsidR="0073710E" w:rsidRPr="00260B9B" w:rsidRDefault="0073710E" w:rsidP="00FC7060">
            <w:pPr>
              <w:rPr>
                <w:rFonts w:ascii="Georgia" w:hAnsi="Georgia"/>
                <w:sz w:val="18"/>
                <w:szCs w:val="18"/>
              </w:rPr>
            </w:pPr>
            <w:r w:rsidRPr="00260B9B">
              <w:rPr>
                <w:rFonts w:ascii="Georgia" w:hAnsi="Georgia"/>
                <w:sz w:val="18"/>
                <w:szCs w:val="18"/>
              </w:rPr>
              <w:sym w:font="Wingdings" w:char="F071"/>
            </w:r>
            <w:r w:rsidRPr="00260B9B">
              <w:rPr>
                <w:rFonts w:ascii="Georgia" w:hAnsi="Georgia"/>
                <w:sz w:val="18"/>
                <w:szCs w:val="18"/>
              </w:rPr>
              <w:t xml:space="preserve"> Warm Towels              </w:t>
            </w:r>
          </w:p>
        </w:tc>
        <w:tc>
          <w:tcPr>
            <w:tcW w:w="2700" w:type="dxa"/>
            <w:gridSpan w:val="10"/>
            <w:tcBorders>
              <w:bottom w:val="single" w:sz="4" w:space="0" w:color="C0C0C0"/>
            </w:tcBorders>
            <w:shd w:val="clear" w:color="auto" w:fill="auto"/>
            <w:vAlign w:val="center"/>
          </w:tcPr>
          <w:p w:rsidR="0073710E" w:rsidRPr="00260B9B" w:rsidRDefault="0073710E" w:rsidP="00FC7060">
            <w:pPr>
              <w:rPr>
                <w:rFonts w:ascii="Georgia" w:hAnsi="Georgia"/>
                <w:sz w:val="18"/>
                <w:szCs w:val="18"/>
              </w:rPr>
            </w:pPr>
            <w:r w:rsidRPr="00260B9B">
              <w:rPr>
                <w:rFonts w:ascii="Georgia" w:hAnsi="Georgia"/>
                <w:sz w:val="18"/>
                <w:szCs w:val="18"/>
              </w:rPr>
              <w:sym w:font="Wingdings" w:char="F071"/>
            </w:r>
            <w:r w:rsidR="00955A08">
              <w:rPr>
                <w:rFonts w:ascii="Georgia" w:hAnsi="Georgia"/>
                <w:sz w:val="18"/>
                <w:szCs w:val="18"/>
              </w:rPr>
              <w:t xml:space="preserve"> Hone</w:t>
            </w:r>
            <w:r w:rsidRPr="00260B9B">
              <w:rPr>
                <w:rFonts w:ascii="Georgia" w:hAnsi="Georgia"/>
                <w:sz w:val="18"/>
                <w:szCs w:val="18"/>
              </w:rPr>
              <w:t xml:space="preserve">y Mask               </w:t>
            </w:r>
          </w:p>
        </w:tc>
        <w:tc>
          <w:tcPr>
            <w:tcW w:w="2698" w:type="dxa"/>
            <w:gridSpan w:val="9"/>
            <w:tcBorders>
              <w:bottom w:val="single" w:sz="4" w:space="0" w:color="C0C0C0"/>
            </w:tcBorders>
            <w:shd w:val="clear" w:color="auto" w:fill="auto"/>
            <w:vAlign w:val="center"/>
          </w:tcPr>
          <w:p w:rsidR="0073710E" w:rsidRPr="00260B9B" w:rsidRDefault="002726AF" w:rsidP="00FC7060">
            <w:pPr>
              <w:rPr>
                <w:rFonts w:ascii="Georgia" w:hAnsi="Georgia"/>
                <w:sz w:val="18"/>
                <w:szCs w:val="18"/>
              </w:rPr>
            </w:pPr>
            <w:r w:rsidRPr="00260B9B">
              <w:rPr>
                <w:rFonts w:ascii="Georgia" w:hAnsi="Georgia"/>
                <w:sz w:val="18"/>
                <w:szCs w:val="18"/>
              </w:rPr>
              <w:sym w:font="Wingdings" w:char="F071"/>
            </w:r>
            <w:r w:rsidR="000C5D52">
              <w:rPr>
                <w:rFonts w:ascii="Georgia" w:hAnsi="Georgia"/>
                <w:sz w:val="18"/>
                <w:szCs w:val="18"/>
              </w:rPr>
              <w:t xml:space="preserve"> Reflexology</w:t>
            </w:r>
            <w:r w:rsidRPr="00260B9B">
              <w:rPr>
                <w:rFonts w:ascii="Georgia" w:hAnsi="Georgia"/>
                <w:sz w:val="18"/>
                <w:szCs w:val="18"/>
              </w:rPr>
              <w:t xml:space="preserve">              </w:t>
            </w:r>
            <w:r w:rsidR="0073710E" w:rsidRPr="00260B9B">
              <w:rPr>
                <w:rFonts w:ascii="Georgia" w:hAnsi="Georgia"/>
                <w:sz w:val="18"/>
                <w:szCs w:val="18"/>
              </w:rPr>
              <w:t xml:space="preserve">  </w:t>
            </w:r>
          </w:p>
        </w:tc>
        <w:tc>
          <w:tcPr>
            <w:tcW w:w="2692" w:type="dxa"/>
            <w:gridSpan w:val="8"/>
            <w:tcBorders>
              <w:bottom w:val="single" w:sz="4" w:space="0" w:color="C0C0C0"/>
            </w:tcBorders>
            <w:shd w:val="clear" w:color="auto" w:fill="auto"/>
            <w:vAlign w:val="center"/>
          </w:tcPr>
          <w:p w:rsidR="0073710E" w:rsidRPr="00260B9B" w:rsidRDefault="000C5D52" w:rsidP="00FC7060">
            <w:pPr>
              <w:rPr>
                <w:rFonts w:ascii="Georgia" w:hAnsi="Georgia"/>
                <w:sz w:val="18"/>
                <w:szCs w:val="18"/>
              </w:rPr>
            </w:pPr>
            <w:r w:rsidRPr="00260B9B">
              <w:rPr>
                <w:rFonts w:ascii="Georgia" w:hAnsi="Georgia"/>
                <w:sz w:val="18"/>
                <w:szCs w:val="18"/>
              </w:rPr>
              <w:sym w:font="Wingdings" w:char="F071"/>
            </w:r>
            <w:r>
              <w:rPr>
                <w:rFonts w:ascii="Georgia" w:hAnsi="Georgia"/>
                <w:sz w:val="18"/>
                <w:szCs w:val="18"/>
              </w:rPr>
              <w:t xml:space="preserve"> Body</w:t>
            </w:r>
            <w:r w:rsidRPr="00260B9B">
              <w:rPr>
                <w:rFonts w:ascii="Georgia" w:hAnsi="Georgia"/>
                <w:sz w:val="18"/>
                <w:szCs w:val="18"/>
              </w:rPr>
              <w:t xml:space="preserve"> Mask                                </w:t>
            </w:r>
            <w:r w:rsidR="0073710E" w:rsidRPr="00260B9B">
              <w:rPr>
                <w:rFonts w:ascii="Georgia" w:hAnsi="Georgia"/>
                <w:sz w:val="18"/>
                <w:szCs w:val="18"/>
              </w:rPr>
              <w:t xml:space="preserve">         </w:t>
            </w:r>
          </w:p>
        </w:tc>
      </w:tr>
      <w:tr w:rsidR="0073710E" w:rsidRPr="007F4194" w:rsidTr="0073710E">
        <w:trPr>
          <w:gridAfter w:val="2"/>
          <w:wAfter w:w="46" w:type="dxa"/>
          <w:trHeight w:val="144"/>
          <w:jc w:val="center"/>
        </w:trPr>
        <w:tc>
          <w:tcPr>
            <w:tcW w:w="10773" w:type="dxa"/>
            <w:gridSpan w:val="29"/>
            <w:tcBorders>
              <w:left w:val="nil"/>
              <w:bottom w:val="single" w:sz="4" w:space="0" w:color="C0C0C0"/>
              <w:right w:val="nil"/>
            </w:tcBorders>
            <w:shd w:val="clear" w:color="auto" w:fill="auto"/>
            <w:vAlign w:val="center"/>
          </w:tcPr>
          <w:p w:rsidR="0073710E" w:rsidRPr="007F4194" w:rsidRDefault="00AC11F9" w:rsidP="00456D2C">
            <w:pPr>
              <w:jc w:val="center"/>
              <w:rPr>
                <w:rFonts w:ascii="Georgia" w:hAnsi="Georgia"/>
              </w:rPr>
            </w:pPr>
            <w:r>
              <w:rPr>
                <w:rFonts w:ascii="Georgia" w:hAnsi="Georgia"/>
                <w:b/>
                <w:sz w:val="20"/>
                <w:szCs w:val="20"/>
              </w:rPr>
              <w:t>Please Turn Page Over Complete Form And Sign Release</w:t>
            </w:r>
          </w:p>
        </w:tc>
      </w:tr>
    </w:tbl>
    <w:p w:rsidR="00AC11F9" w:rsidRDefault="00AC11F9">
      <w:r>
        <w:rPr>
          <w:b/>
          <w:caps/>
        </w:rPr>
        <w:br w:type="page"/>
      </w:r>
    </w:p>
    <w:tbl>
      <w:tblPr>
        <w:tblW w:w="1079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1437"/>
        <w:gridCol w:w="744"/>
        <w:gridCol w:w="293"/>
        <w:gridCol w:w="149"/>
        <w:gridCol w:w="273"/>
        <w:gridCol w:w="347"/>
        <w:gridCol w:w="163"/>
        <w:gridCol w:w="174"/>
        <w:gridCol w:w="618"/>
        <w:gridCol w:w="254"/>
        <w:gridCol w:w="254"/>
        <w:gridCol w:w="410"/>
        <w:gridCol w:w="577"/>
        <w:gridCol w:w="993"/>
        <w:gridCol w:w="439"/>
        <w:gridCol w:w="285"/>
        <w:gridCol w:w="345"/>
        <w:gridCol w:w="1298"/>
        <w:gridCol w:w="1308"/>
        <w:gridCol w:w="220"/>
        <w:gridCol w:w="22"/>
      </w:tblGrid>
      <w:tr w:rsidR="0073710E" w:rsidRPr="007F4194" w:rsidTr="00AC11F9">
        <w:trPr>
          <w:gridAfter w:val="1"/>
          <w:wAfter w:w="22" w:type="dxa"/>
          <w:trHeight w:val="288"/>
          <w:jc w:val="center"/>
        </w:trPr>
        <w:tc>
          <w:tcPr>
            <w:tcW w:w="10773" w:type="dxa"/>
            <w:gridSpan w:val="21"/>
            <w:tcBorders>
              <w:bottom w:val="single" w:sz="4" w:space="0" w:color="C0C0C0"/>
            </w:tcBorders>
            <w:shd w:val="clear" w:color="auto" w:fill="E6E6E6"/>
            <w:vAlign w:val="center"/>
          </w:tcPr>
          <w:p w:rsidR="0073710E" w:rsidRPr="007F4194" w:rsidRDefault="0073710E" w:rsidP="00D01268">
            <w:pPr>
              <w:pStyle w:val="Heading2"/>
              <w:rPr>
                <w:rFonts w:ascii="Georgia" w:hAnsi="Georgia"/>
              </w:rPr>
            </w:pPr>
            <w:r>
              <w:rPr>
                <w:rFonts w:ascii="Georgia" w:hAnsi="Georgia"/>
              </w:rPr>
              <w:lastRenderedPageBreak/>
              <w:t>Health</w:t>
            </w:r>
            <w:r w:rsidRPr="007F4194">
              <w:rPr>
                <w:rFonts w:ascii="Georgia" w:hAnsi="Georgia"/>
              </w:rPr>
              <w:t xml:space="preserve"> INFORMATION</w:t>
            </w:r>
          </w:p>
        </w:tc>
      </w:tr>
      <w:tr w:rsidR="0073710E" w:rsidRPr="007F4194" w:rsidTr="00AC11F9">
        <w:trPr>
          <w:gridAfter w:val="1"/>
          <w:wAfter w:w="22" w:type="dxa"/>
          <w:trHeight w:val="288"/>
          <w:jc w:val="center"/>
        </w:trPr>
        <w:tc>
          <w:tcPr>
            <w:tcW w:w="10773" w:type="dxa"/>
            <w:gridSpan w:val="21"/>
            <w:tcBorders>
              <w:bottom w:val="single" w:sz="4" w:space="0" w:color="C0C0C0"/>
            </w:tcBorders>
            <w:shd w:val="clear" w:color="auto" w:fill="auto"/>
            <w:vAlign w:val="center"/>
          </w:tcPr>
          <w:p w:rsidR="0073710E" w:rsidRPr="00A120CB" w:rsidRDefault="0073710E" w:rsidP="00EA710E">
            <w:pPr>
              <w:pStyle w:val="Centered"/>
              <w:jc w:val="left"/>
              <w:rPr>
                <w:rFonts w:ascii="Georgia" w:hAnsi="Georgia"/>
                <w:sz w:val="18"/>
                <w:szCs w:val="18"/>
              </w:rPr>
            </w:pPr>
            <w:r w:rsidRPr="00A120CB">
              <w:rPr>
                <w:rFonts w:ascii="Georgia" w:hAnsi="Georgia"/>
                <w:sz w:val="18"/>
                <w:szCs w:val="18"/>
              </w:rPr>
              <w:t>Do you have any areas you would like</w:t>
            </w:r>
            <w:r w:rsidR="007B3279">
              <w:rPr>
                <w:rFonts w:ascii="Georgia" w:hAnsi="Georgia"/>
                <w:sz w:val="18"/>
                <w:szCs w:val="18"/>
              </w:rPr>
              <w:t xml:space="preserve"> concentrated on</w:t>
            </w:r>
            <w:r w:rsidRPr="00A120CB">
              <w:rPr>
                <w:rFonts w:ascii="Georgia" w:hAnsi="Georgia"/>
                <w:sz w:val="18"/>
                <w:szCs w:val="18"/>
              </w:rPr>
              <w:t>?  If so, explain.</w:t>
            </w:r>
          </w:p>
          <w:p w:rsidR="0073710E" w:rsidRPr="00A120CB" w:rsidRDefault="0073710E" w:rsidP="00EA710E">
            <w:pPr>
              <w:pStyle w:val="Centered"/>
              <w:jc w:val="left"/>
              <w:rPr>
                <w:rFonts w:ascii="Georgia" w:hAnsi="Georgia"/>
                <w:sz w:val="18"/>
                <w:szCs w:val="18"/>
              </w:rPr>
            </w:pPr>
          </w:p>
          <w:p w:rsidR="0073710E" w:rsidRPr="00A120CB" w:rsidRDefault="0073710E" w:rsidP="00EA710E">
            <w:pPr>
              <w:pStyle w:val="Centered"/>
              <w:jc w:val="left"/>
              <w:rPr>
                <w:rFonts w:ascii="Georgia" w:hAnsi="Georgia"/>
                <w:sz w:val="18"/>
                <w:szCs w:val="18"/>
              </w:rPr>
            </w:pPr>
          </w:p>
        </w:tc>
      </w:tr>
      <w:tr w:rsidR="002726AF" w:rsidRPr="007F4194" w:rsidTr="00AC11F9">
        <w:trPr>
          <w:gridAfter w:val="1"/>
          <w:wAfter w:w="22" w:type="dxa"/>
          <w:trHeight w:val="288"/>
          <w:jc w:val="center"/>
        </w:trPr>
        <w:tc>
          <w:tcPr>
            <w:tcW w:w="10773" w:type="dxa"/>
            <w:gridSpan w:val="21"/>
            <w:tcBorders>
              <w:bottom w:val="nil"/>
            </w:tcBorders>
            <w:shd w:val="clear" w:color="auto" w:fill="auto"/>
            <w:vAlign w:val="center"/>
          </w:tcPr>
          <w:p w:rsidR="002726AF" w:rsidRPr="00A120CB" w:rsidRDefault="002726AF" w:rsidP="00FC7060">
            <w:pPr>
              <w:rPr>
                <w:rFonts w:ascii="Georgia" w:hAnsi="Georgia"/>
                <w:sz w:val="18"/>
                <w:szCs w:val="18"/>
              </w:rPr>
            </w:pPr>
            <w:r>
              <w:rPr>
                <w:rFonts w:ascii="Georgia" w:hAnsi="Georgia"/>
                <w:sz w:val="18"/>
                <w:szCs w:val="18"/>
              </w:rPr>
              <w:t xml:space="preserve">Do you have sensitive skin?  </w:t>
            </w:r>
            <w:r w:rsidRPr="00260B9B">
              <w:rPr>
                <w:rFonts w:ascii="Georgia" w:hAnsi="Georgia"/>
                <w:sz w:val="18"/>
                <w:szCs w:val="18"/>
              </w:rPr>
              <w:sym w:font="Wingdings" w:char="F071"/>
            </w:r>
            <w:r>
              <w:rPr>
                <w:rFonts w:ascii="Georgia" w:hAnsi="Georgia"/>
                <w:sz w:val="18"/>
                <w:szCs w:val="18"/>
              </w:rPr>
              <w:t xml:space="preserve"> Yes     </w:t>
            </w:r>
            <w:r w:rsidRPr="00260B9B">
              <w:rPr>
                <w:rFonts w:ascii="Georgia" w:hAnsi="Georgia"/>
                <w:sz w:val="18"/>
                <w:szCs w:val="18"/>
              </w:rPr>
              <w:sym w:font="Wingdings" w:char="F071"/>
            </w:r>
            <w:r w:rsidRPr="00260B9B">
              <w:rPr>
                <w:rFonts w:ascii="Georgia" w:hAnsi="Georgia"/>
                <w:sz w:val="18"/>
                <w:szCs w:val="18"/>
              </w:rPr>
              <w:t xml:space="preserve"> </w:t>
            </w:r>
            <w:r>
              <w:rPr>
                <w:rFonts w:ascii="Georgia" w:hAnsi="Georgia"/>
                <w:sz w:val="18"/>
                <w:szCs w:val="18"/>
              </w:rPr>
              <w:t>No</w:t>
            </w:r>
          </w:p>
        </w:tc>
      </w:tr>
      <w:tr w:rsidR="0073710E" w:rsidRPr="007F4194" w:rsidTr="00AC11F9">
        <w:trPr>
          <w:gridAfter w:val="1"/>
          <w:wAfter w:w="22" w:type="dxa"/>
          <w:trHeight w:val="288"/>
          <w:jc w:val="center"/>
        </w:trPr>
        <w:tc>
          <w:tcPr>
            <w:tcW w:w="10773" w:type="dxa"/>
            <w:gridSpan w:val="21"/>
            <w:tcBorders>
              <w:bottom w:val="nil"/>
            </w:tcBorders>
            <w:shd w:val="clear" w:color="auto" w:fill="auto"/>
            <w:vAlign w:val="center"/>
          </w:tcPr>
          <w:p w:rsidR="0073710E" w:rsidRPr="00A120CB" w:rsidRDefault="0073710E" w:rsidP="002726AF">
            <w:pPr>
              <w:rPr>
                <w:rFonts w:ascii="Georgia" w:hAnsi="Georgia"/>
                <w:sz w:val="18"/>
                <w:szCs w:val="18"/>
              </w:rPr>
            </w:pPr>
            <w:r w:rsidRPr="00A120CB">
              <w:rPr>
                <w:rFonts w:ascii="Georgia" w:hAnsi="Georgia"/>
                <w:sz w:val="18"/>
                <w:szCs w:val="18"/>
              </w:rPr>
              <w:t>Do you have any health problems or concerns that we need to be aware of before treatment?  If so, please list.</w:t>
            </w:r>
          </w:p>
        </w:tc>
      </w:tr>
      <w:tr w:rsidR="0073710E" w:rsidRPr="007F4194" w:rsidTr="00AC11F9">
        <w:trPr>
          <w:gridAfter w:val="1"/>
          <w:wAfter w:w="22" w:type="dxa"/>
          <w:trHeight w:val="288"/>
          <w:jc w:val="center"/>
        </w:trPr>
        <w:tc>
          <w:tcPr>
            <w:tcW w:w="10773" w:type="dxa"/>
            <w:gridSpan w:val="21"/>
            <w:tcBorders>
              <w:top w:val="nil"/>
              <w:bottom w:val="single" w:sz="4" w:space="0" w:color="C0C0C0"/>
            </w:tcBorders>
            <w:shd w:val="clear" w:color="auto" w:fill="auto"/>
            <w:vAlign w:val="center"/>
          </w:tcPr>
          <w:p w:rsidR="0073710E" w:rsidRPr="00A120CB" w:rsidRDefault="0073710E" w:rsidP="00FC7060">
            <w:pPr>
              <w:rPr>
                <w:rFonts w:ascii="Georgia" w:hAnsi="Georgia"/>
                <w:sz w:val="18"/>
                <w:szCs w:val="18"/>
              </w:rPr>
            </w:pPr>
          </w:p>
        </w:tc>
      </w:tr>
      <w:tr w:rsidR="0073710E" w:rsidRPr="007F4194" w:rsidTr="00AC11F9">
        <w:trPr>
          <w:gridAfter w:val="1"/>
          <w:wAfter w:w="22" w:type="dxa"/>
          <w:trHeight w:val="288"/>
          <w:jc w:val="center"/>
        </w:trPr>
        <w:tc>
          <w:tcPr>
            <w:tcW w:w="2373" w:type="dxa"/>
            <w:gridSpan w:val="3"/>
            <w:tcBorders>
              <w:bottom w:val="single" w:sz="4" w:space="0" w:color="C0C0C0"/>
              <w:right w:val="nil"/>
            </w:tcBorders>
            <w:shd w:val="clear" w:color="auto" w:fill="auto"/>
            <w:vAlign w:val="center"/>
          </w:tcPr>
          <w:p w:rsidR="0073710E" w:rsidRPr="00A120CB" w:rsidRDefault="0073710E" w:rsidP="00FC7060">
            <w:pPr>
              <w:rPr>
                <w:rFonts w:ascii="Georgia" w:hAnsi="Georgia"/>
                <w:sz w:val="18"/>
                <w:szCs w:val="18"/>
              </w:rPr>
            </w:pPr>
            <w:r w:rsidRPr="00A120CB">
              <w:rPr>
                <w:rFonts w:ascii="Georgia" w:hAnsi="Georgia"/>
                <w:sz w:val="18"/>
                <w:szCs w:val="18"/>
              </w:rPr>
              <w:t>Are you pregnant?</w:t>
            </w:r>
          </w:p>
        </w:tc>
        <w:tc>
          <w:tcPr>
            <w:tcW w:w="715" w:type="dxa"/>
            <w:gridSpan w:val="3"/>
            <w:tcBorders>
              <w:left w:val="nil"/>
              <w:bottom w:val="single" w:sz="4" w:space="0" w:color="C0C0C0"/>
              <w:right w:val="nil"/>
            </w:tcBorders>
            <w:shd w:val="clear" w:color="auto" w:fill="auto"/>
            <w:vAlign w:val="center"/>
          </w:tcPr>
          <w:p w:rsidR="0073710E" w:rsidRPr="00A120CB" w:rsidRDefault="0073710E" w:rsidP="00FC7060">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Yes</w:t>
            </w:r>
          </w:p>
        </w:tc>
        <w:tc>
          <w:tcPr>
            <w:tcW w:w="684" w:type="dxa"/>
            <w:gridSpan w:val="3"/>
            <w:tcBorders>
              <w:left w:val="nil"/>
              <w:bottom w:val="single" w:sz="4" w:space="0" w:color="C0C0C0"/>
              <w:right w:val="nil"/>
            </w:tcBorders>
            <w:shd w:val="clear" w:color="auto" w:fill="auto"/>
            <w:vAlign w:val="center"/>
          </w:tcPr>
          <w:p w:rsidR="0073710E" w:rsidRPr="00A120CB" w:rsidRDefault="0073710E" w:rsidP="00FC7060">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No</w:t>
            </w:r>
          </w:p>
        </w:tc>
        <w:tc>
          <w:tcPr>
            <w:tcW w:w="4175" w:type="dxa"/>
            <w:gridSpan w:val="9"/>
            <w:tcBorders>
              <w:left w:val="nil"/>
              <w:bottom w:val="single" w:sz="4" w:space="0" w:color="C0C0C0"/>
              <w:right w:val="nil"/>
            </w:tcBorders>
            <w:shd w:val="clear" w:color="auto" w:fill="auto"/>
            <w:vAlign w:val="center"/>
          </w:tcPr>
          <w:p w:rsidR="0073710E" w:rsidRPr="00A120CB" w:rsidRDefault="0073710E" w:rsidP="00FC7060">
            <w:pPr>
              <w:rPr>
                <w:rFonts w:ascii="Georgia" w:hAnsi="Georgia"/>
                <w:sz w:val="18"/>
                <w:szCs w:val="18"/>
              </w:rPr>
            </w:pPr>
          </w:p>
        </w:tc>
        <w:tc>
          <w:tcPr>
            <w:tcW w:w="2826" w:type="dxa"/>
            <w:gridSpan w:val="3"/>
            <w:tcBorders>
              <w:left w:val="nil"/>
              <w:bottom w:val="single" w:sz="4" w:space="0" w:color="C0C0C0"/>
            </w:tcBorders>
            <w:shd w:val="clear" w:color="auto" w:fill="auto"/>
            <w:vAlign w:val="center"/>
          </w:tcPr>
          <w:p w:rsidR="0073710E" w:rsidRPr="00A120CB" w:rsidRDefault="0073710E" w:rsidP="00FC7060">
            <w:pPr>
              <w:rPr>
                <w:rFonts w:ascii="Georgia" w:hAnsi="Georgia"/>
                <w:sz w:val="18"/>
                <w:szCs w:val="18"/>
              </w:rPr>
            </w:pPr>
          </w:p>
        </w:tc>
      </w:tr>
      <w:tr w:rsidR="0073710E" w:rsidRPr="007F4194" w:rsidTr="00AC11F9">
        <w:trPr>
          <w:gridAfter w:val="1"/>
          <w:wAfter w:w="22" w:type="dxa"/>
          <w:trHeight w:val="288"/>
          <w:jc w:val="center"/>
        </w:trPr>
        <w:tc>
          <w:tcPr>
            <w:tcW w:w="10773" w:type="dxa"/>
            <w:gridSpan w:val="21"/>
            <w:tcBorders>
              <w:bottom w:val="nil"/>
            </w:tcBorders>
            <w:shd w:val="clear" w:color="auto" w:fill="auto"/>
            <w:vAlign w:val="center"/>
          </w:tcPr>
          <w:p w:rsidR="0073710E" w:rsidRPr="00A120CB" w:rsidRDefault="0073710E" w:rsidP="00FC7060">
            <w:pPr>
              <w:rPr>
                <w:rFonts w:ascii="Georgia" w:hAnsi="Georgia"/>
                <w:sz w:val="18"/>
                <w:szCs w:val="18"/>
              </w:rPr>
            </w:pPr>
          </w:p>
        </w:tc>
      </w:tr>
      <w:tr w:rsidR="00E371BB" w:rsidRPr="007F4194" w:rsidTr="00AC11F9">
        <w:trPr>
          <w:gridAfter w:val="1"/>
          <w:wAfter w:w="22" w:type="dxa"/>
          <w:trHeight w:val="288"/>
          <w:jc w:val="center"/>
        </w:trPr>
        <w:tc>
          <w:tcPr>
            <w:tcW w:w="10773" w:type="dxa"/>
            <w:gridSpan w:val="21"/>
            <w:shd w:val="clear" w:color="auto" w:fill="auto"/>
            <w:vAlign w:val="center"/>
          </w:tcPr>
          <w:p w:rsidR="00E371BB" w:rsidRPr="00E371BB" w:rsidRDefault="00E371BB" w:rsidP="00E371BB">
            <w:pPr>
              <w:jc w:val="center"/>
              <w:rPr>
                <w:rFonts w:ascii="Georgia" w:hAnsi="Georgia"/>
                <w:b/>
                <w:sz w:val="20"/>
                <w:szCs w:val="20"/>
              </w:rPr>
            </w:pPr>
          </w:p>
        </w:tc>
      </w:tr>
      <w:tr w:rsidR="00E371BB" w:rsidRPr="007F4194" w:rsidTr="00AC11F9">
        <w:trPr>
          <w:gridAfter w:val="1"/>
          <w:wAfter w:w="22" w:type="dxa"/>
          <w:trHeight w:val="288"/>
          <w:jc w:val="center"/>
        </w:trPr>
        <w:tc>
          <w:tcPr>
            <w:tcW w:w="2815" w:type="dxa"/>
            <w:gridSpan w:val="5"/>
            <w:tcBorders>
              <w:right w:val="nil"/>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t>Do you have any allergies?</w:t>
            </w:r>
          </w:p>
        </w:tc>
        <w:tc>
          <w:tcPr>
            <w:tcW w:w="783" w:type="dxa"/>
            <w:gridSpan w:val="3"/>
            <w:tcBorders>
              <w:left w:val="nil"/>
              <w:right w:val="nil"/>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Yes</w:t>
            </w:r>
          </w:p>
        </w:tc>
        <w:tc>
          <w:tcPr>
            <w:tcW w:w="1046" w:type="dxa"/>
            <w:gridSpan w:val="3"/>
            <w:tcBorders>
              <w:left w:val="nil"/>
              <w:right w:val="nil"/>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No</w:t>
            </w:r>
          </w:p>
        </w:tc>
        <w:tc>
          <w:tcPr>
            <w:tcW w:w="6129" w:type="dxa"/>
            <w:gridSpan w:val="10"/>
            <w:tcBorders>
              <w:left w:val="nil"/>
            </w:tcBorders>
            <w:shd w:val="clear" w:color="auto" w:fill="auto"/>
            <w:vAlign w:val="center"/>
          </w:tcPr>
          <w:p w:rsidR="00E371BB" w:rsidRPr="00A120CB" w:rsidRDefault="00E371BB" w:rsidP="00FC7060">
            <w:pPr>
              <w:rPr>
                <w:rFonts w:ascii="Georgia" w:hAnsi="Georgia"/>
                <w:sz w:val="18"/>
                <w:szCs w:val="18"/>
              </w:rPr>
            </w:pPr>
          </w:p>
        </w:tc>
      </w:tr>
      <w:tr w:rsidR="00E371BB" w:rsidRPr="007F4194" w:rsidTr="00AC11F9">
        <w:trPr>
          <w:gridAfter w:val="1"/>
          <w:wAfter w:w="22" w:type="dxa"/>
          <w:trHeight w:val="288"/>
          <w:jc w:val="center"/>
        </w:trPr>
        <w:tc>
          <w:tcPr>
            <w:tcW w:w="2666" w:type="dxa"/>
            <w:gridSpan w:val="4"/>
            <w:shd w:val="clear" w:color="auto" w:fill="auto"/>
            <w:vAlign w:val="center"/>
          </w:tcPr>
          <w:p w:rsidR="00E371BB" w:rsidRPr="00A120CB" w:rsidRDefault="00E371BB" w:rsidP="00FC7060">
            <w:pPr>
              <w:rPr>
                <w:rFonts w:ascii="Georgia" w:hAnsi="Georgia"/>
                <w:sz w:val="18"/>
                <w:szCs w:val="18"/>
              </w:rPr>
            </w:pPr>
            <w:r w:rsidRPr="00A120CB">
              <w:rPr>
                <w:rFonts w:ascii="Georgia" w:hAnsi="Georgia"/>
                <w:sz w:val="18"/>
                <w:szCs w:val="18"/>
              </w:rPr>
              <w:t>Please indicate allergies</w:t>
            </w:r>
          </w:p>
        </w:tc>
        <w:tc>
          <w:tcPr>
            <w:tcW w:w="1724" w:type="dxa"/>
            <w:gridSpan w:val="6"/>
            <w:shd w:val="clear" w:color="auto" w:fill="auto"/>
            <w:vAlign w:val="center"/>
          </w:tcPr>
          <w:p w:rsidR="00E371BB" w:rsidRPr="00A120CB" w:rsidRDefault="00E371BB" w:rsidP="00441D43">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Olive Oil</w:t>
            </w:r>
          </w:p>
        </w:tc>
        <w:tc>
          <w:tcPr>
            <w:tcW w:w="1495" w:type="dxa"/>
            <w:gridSpan w:val="4"/>
            <w:shd w:val="clear" w:color="auto" w:fill="auto"/>
            <w:vAlign w:val="center"/>
          </w:tcPr>
          <w:p w:rsidR="00E371BB" w:rsidRPr="00A120CB" w:rsidRDefault="00E371BB" w:rsidP="00441D43">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Almond Oil</w:t>
            </w:r>
          </w:p>
        </w:tc>
        <w:tc>
          <w:tcPr>
            <w:tcW w:w="1717" w:type="dxa"/>
            <w:gridSpan w:val="3"/>
            <w:shd w:val="clear" w:color="auto" w:fill="auto"/>
            <w:vAlign w:val="center"/>
          </w:tcPr>
          <w:p w:rsidR="00E371BB" w:rsidRPr="00A120CB" w:rsidRDefault="00E371BB" w:rsidP="00441D43">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Nuts</w:t>
            </w:r>
          </w:p>
        </w:tc>
        <w:tc>
          <w:tcPr>
            <w:tcW w:w="1643" w:type="dxa"/>
            <w:gridSpan w:val="2"/>
            <w:shd w:val="clear" w:color="auto" w:fill="auto"/>
            <w:vAlign w:val="center"/>
          </w:tcPr>
          <w:p w:rsidR="00E371BB" w:rsidRPr="00A120CB" w:rsidRDefault="00E371BB" w:rsidP="00441D43">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Flowers</w:t>
            </w:r>
          </w:p>
        </w:tc>
        <w:tc>
          <w:tcPr>
            <w:tcW w:w="1528" w:type="dxa"/>
            <w:gridSpan w:val="2"/>
            <w:shd w:val="clear" w:color="auto" w:fill="auto"/>
            <w:vAlign w:val="center"/>
          </w:tcPr>
          <w:p w:rsidR="00E371BB" w:rsidRPr="00A120CB" w:rsidRDefault="00E371BB" w:rsidP="00441D43">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Lotion</w:t>
            </w:r>
          </w:p>
        </w:tc>
      </w:tr>
      <w:tr w:rsidR="00E371BB" w:rsidRPr="007F4194" w:rsidTr="00AC11F9">
        <w:trPr>
          <w:gridAfter w:val="1"/>
          <w:wAfter w:w="22" w:type="dxa"/>
          <w:trHeight w:val="288"/>
          <w:jc w:val="center"/>
        </w:trPr>
        <w:tc>
          <w:tcPr>
            <w:tcW w:w="1629" w:type="dxa"/>
            <w:gridSpan w:val="2"/>
            <w:tcBorders>
              <w:bottom w:val="single" w:sz="4" w:space="0" w:color="C0C0C0"/>
            </w:tcBorders>
            <w:shd w:val="clear" w:color="auto" w:fill="auto"/>
            <w:vAlign w:val="center"/>
          </w:tcPr>
          <w:p w:rsidR="00E371BB" w:rsidRPr="00A120CB" w:rsidRDefault="00E371BB" w:rsidP="00441D43">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Aroma Therapy</w:t>
            </w:r>
          </w:p>
        </w:tc>
        <w:tc>
          <w:tcPr>
            <w:tcW w:w="1806" w:type="dxa"/>
            <w:gridSpan w:val="5"/>
            <w:tcBorders>
              <w:bottom w:val="single" w:sz="4" w:space="0" w:color="C0C0C0"/>
            </w:tcBorders>
            <w:shd w:val="clear" w:color="auto" w:fill="auto"/>
            <w:vAlign w:val="center"/>
          </w:tcPr>
          <w:p w:rsidR="00E371BB" w:rsidRPr="00A120CB" w:rsidRDefault="00E371BB" w:rsidP="00441D43">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Eucalyptus</w:t>
            </w:r>
          </w:p>
        </w:tc>
        <w:tc>
          <w:tcPr>
            <w:tcW w:w="1463" w:type="dxa"/>
            <w:gridSpan w:val="5"/>
            <w:tcBorders>
              <w:bottom w:val="single" w:sz="4" w:space="0" w:color="C0C0C0"/>
            </w:tcBorders>
            <w:shd w:val="clear" w:color="auto" w:fill="auto"/>
            <w:vAlign w:val="center"/>
          </w:tcPr>
          <w:p w:rsidR="00E371BB" w:rsidRPr="00A120CB" w:rsidRDefault="00E371BB" w:rsidP="00441D43">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Honey</w:t>
            </w:r>
          </w:p>
        </w:tc>
        <w:tc>
          <w:tcPr>
            <w:tcW w:w="2704" w:type="dxa"/>
            <w:gridSpan w:val="5"/>
            <w:tcBorders>
              <w:bottom w:val="single" w:sz="4" w:space="0" w:color="C0C0C0"/>
            </w:tcBorders>
            <w:shd w:val="clear" w:color="auto" w:fill="auto"/>
            <w:vAlign w:val="center"/>
          </w:tcPr>
          <w:p w:rsidR="00E371BB" w:rsidRPr="00A120CB" w:rsidRDefault="00E371BB" w:rsidP="00441D43">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Sugar</w:t>
            </w:r>
          </w:p>
        </w:tc>
        <w:tc>
          <w:tcPr>
            <w:tcW w:w="3171" w:type="dxa"/>
            <w:gridSpan w:val="4"/>
            <w:tcBorders>
              <w:bottom w:val="single" w:sz="4" w:space="0" w:color="C0C0C0"/>
            </w:tcBorders>
            <w:shd w:val="clear" w:color="auto" w:fill="auto"/>
            <w:vAlign w:val="center"/>
          </w:tcPr>
          <w:p w:rsidR="00E371BB" w:rsidRPr="00A120CB" w:rsidRDefault="00E371BB" w:rsidP="00FC7060">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Chamomile Tea</w:t>
            </w:r>
          </w:p>
        </w:tc>
      </w:tr>
      <w:tr w:rsidR="00E371BB" w:rsidRPr="007F4194" w:rsidTr="00AC11F9">
        <w:trPr>
          <w:gridAfter w:val="1"/>
          <w:wAfter w:w="22" w:type="dxa"/>
          <w:trHeight w:val="288"/>
          <w:jc w:val="center"/>
        </w:trPr>
        <w:tc>
          <w:tcPr>
            <w:tcW w:w="1629" w:type="dxa"/>
            <w:gridSpan w:val="2"/>
            <w:tcBorders>
              <w:bottom w:val="single" w:sz="4" w:space="0" w:color="C0C0C0"/>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Iodine</w:t>
            </w:r>
          </w:p>
        </w:tc>
        <w:tc>
          <w:tcPr>
            <w:tcW w:w="1806" w:type="dxa"/>
            <w:gridSpan w:val="5"/>
            <w:tcBorders>
              <w:bottom w:val="single" w:sz="4" w:space="0" w:color="C0C0C0"/>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Sea Food</w:t>
            </w:r>
          </w:p>
        </w:tc>
        <w:tc>
          <w:tcPr>
            <w:tcW w:w="1463" w:type="dxa"/>
            <w:gridSpan w:val="5"/>
            <w:tcBorders>
              <w:bottom w:val="single" w:sz="4" w:space="0" w:color="C0C0C0"/>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Latex</w:t>
            </w:r>
          </w:p>
        </w:tc>
        <w:tc>
          <w:tcPr>
            <w:tcW w:w="2704" w:type="dxa"/>
            <w:gridSpan w:val="5"/>
            <w:tcBorders>
              <w:bottom w:val="single" w:sz="4" w:space="0" w:color="C0C0C0"/>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sidR="00456D2C" w:rsidRPr="00A120CB">
              <w:rPr>
                <w:rFonts w:ascii="Georgia" w:hAnsi="Georgia"/>
                <w:sz w:val="18"/>
                <w:szCs w:val="18"/>
              </w:rPr>
              <w:t>Jojoba</w:t>
            </w:r>
            <w:r w:rsidRPr="00A120CB">
              <w:rPr>
                <w:rFonts w:ascii="Georgia" w:hAnsi="Georgia"/>
                <w:sz w:val="18"/>
                <w:szCs w:val="18"/>
              </w:rPr>
              <w:t xml:space="preserve"> Oil</w:t>
            </w:r>
          </w:p>
        </w:tc>
        <w:tc>
          <w:tcPr>
            <w:tcW w:w="3171" w:type="dxa"/>
            <w:gridSpan w:val="4"/>
            <w:tcBorders>
              <w:bottom w:val="single" w:sz="4" w:space="0" w:color="C0C0C0"/>
            </w:tcBorders>
            <w:shd w:val="clear" w:color="auto" w:fill="auto"/>
            <w:vAlign w:val="center"/>
          </w:tcPr>
          <w:p w:rsidR="00E371BB" w:rsidRPr="00A120CB" w:rsidRDefault="00E371BB" w:rsidP="00FC7060">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Facial Cleansers</w:t>
            </w:r>
          </w:p>
        </w:tc>
      </w:tr>
      <w:tr w:rsidR="00E371BB" w:rsidRPr="007F4194" w:rsidTr="00AC11F9">
        <w:trPr>
          <w:gridAfter w:val="1"/>
          <w:wAfter w:w="22" w:type="dxa"/>
          <w:trHeight w:val="288"/>
          <w:jc w:val="center"/>
        </w:trPr>
        <w:tc>
          <w:tcPr>
            <w:tcW w:w="1629" w:type="dxa"/>
            <w:gridSpan w:val="2"/>
            <w:tcBorders>
              <w:bottom w:val="single" w:sz="4" w:space="0" w:color="C0C0C0"/>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Grape Seed Oil               </w:t>
            </w:r>
          </w:p>
        </w:tc>
        <w:tc>
          <w:tcPr>
            <w:tcW w:w="1806" w:type="dxa"/>
            <w:gridSpan w:val="5"/>
            <w:tcBorders>
              <w:bottom w:val="single" w:sz="4" w:space="0" w:color="C0C0C0"/>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Lavender Oil               </w:t>
            </w:r>
          </w:p>
        </w:tc>
        <w:tc>
          <w:tcPr>
            <w:tcW w:w="1463" w:type="dxa"/>
            <w:gridSpan w:val="5"/>
            <w:tcBorders>
              <w:bottom w:val="single" w:sz="4" w:space="0" w:color="C0C0C0"/>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sym w:font="Wingdings" w:char="F071"/>
            </w:r>
            <w:r>
              <w:rPr>
                <w:rFonts w:ascii="Georgia" w:hAnsi="Georgia"/>
                <w:sz w:val="18"/>
                <w:szCs w:val="18"/>
              </w:rPr>
              <w:t xml:space="preserve"> Sesame </w:t>
            </w:r>
            <w:r w:rsidRPr="00A120CB">
              <w:rPr>
                <w:rFonts w:ascii="Georgia" w:hAnsi="Georgia"/>
                <w:sz w:val="18"/>
                <w:szCs w:val="18"/>
              </w:rPr>
              <w:t xml:space="preserve">Oil               </w:t>
            </w:r>
          </w:p>
        </w:tc>
        <w:tc>
          <w:tcPr>
            <w:tcW w:w="2704" w:type="dxa"/>
            <w:gridSpan w:val="5"/>
            <w:tcBorders>
              <w:bottom w:val="single" w:sz="4" w:space="0" w:color="C0C0C0"/>
            </w:tcBorders>
            <w:shd w:val="clear" w:color="auto" w:fill="auto"/>
            <w:vAlign w:val="center"/>
          </w:tcPr>
          <w:p w:rsidR="00E371BB" w:rsidRPr="00A120CB" w:rsidRDefault="00E371BB" w:rsidP="007B3279">
            <w:pPr>
              <w:rPr>
                <w:rFonts w:ascii="Georgia" w:hAnsi="Georgia"/>
                <w:sz w:val="18"/>
                <w:szCs w:val="18"/>
              </w:rPr>
            </w:pPr>
            <w:r w:rsidRPr="00A120CB">
              <w:rPr>
                <w:rFonts w:ascii="Georgia" w:hAnsi="Georgia"/>
                <w:sz w:val="18"/>
                <w:szCs w:val="18"/>
              </w:rPr>
              <w:sym w:font="Wingdings" w:char="F071"/>
            </w:r>
            <w:r>
              <w:rPr>
                <w:rFonts w:ascii="Georgia" w:hAnsi="Georgia"/>
                <w:sz w:val="18"/>
                <w:szCs w:val="18"/>
              </w:rPr>
              <w:t xml:space="preserve"> Peppermint</w:t>
            </w:r>
            <w:r w:rsidRPr="00A120CB">
              <w:rPr>
                <w:rFonts w:ascii="Georgia" w:hAnsi="Georgia"/>
                <w:sz w:val="18"/>
                <w:szCs w:val="18"/>
              </w:rPr>
              <w:t xml:space="preserve"> Oil               </w:t>
            </w:r>
          </w:p>
        </w:tc>
        <w:tc>
          <w:tcPr>
            <w:tcW w:w="3171" w:type="dxa"/>
            <w:gridSpan w:val="4"/>
            <w:tcBorders>
              <w:bottom w:val="single" w:sz="4" w:space="0" w:color="C0C0C0"/>
            </w:tcBorders>
            <w:shd w:val="clear" w:color="auto" w:fill="auto"/>
            <w:vAlign w:val="center"/>
          </w:tcPr>
          <w:p w:rsidR="00E371BB" w:rsidRPr="00A120CB" w:rsidRDefault="00E371BB" w:rsidP="00FC7060">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proofErr w:type="spellStart"/>
            <w:r w:rsidRPr="00A120CB">
              <w:rPr>
                <w:rFonts w:ascii="Georgia" w:hAnsi="Georgia"/>
                <w:sz w:val="18"/>
                <w:szCs w:val="18"/>
              </w:rPr>
              <w:t>Shea</w:t>
            </w:r>
            <w:proofErr w:type="spellEnd"/>
            <w:r w:rsidRPr="00A120CB">
              <w:rPr>
                <w:rFonts w:ascii="Georgia" w:hAnsi="Georgia"/>
                <w:sz w:val="18"/>
                <w:szCs w:val="18"/>
              </w:rPr>
              <w:t xml:space="preserve"> Butter               </w:t>
            </w:r>
          </w:p>
        </w:tc>
      </w:tr>
      <w:tr w:rsidR="00E371BB" w:rsidRPr="007F4194" w:rsidTr="00AC11F9">
        <w:trPr>
          <w:gridAfter w:val="1"/>
          <w:wAfter w:w="22" w:type="dxa"/>
          <w:trHeight w:val="288"/>
          <w:jc w:val="center"/>
        </w:trPr>
        <w:tc>
          <w:tcPr>
            <w:tcW w:w="10773" w:type="dxa"/>
            <w:gridSpan w:val="21"/>
            <w:tcBorders>
              <w:bottom w:val="nil"/>
            </w:tcBorders>
            <w:shd w:val="clear" w:color="auto" w:fill="auto"/>
            <w:vAlign w:val="center"/>
          </w:tcPr>
          <w:p w:rsidR="00E371BB" w:rsidRPr="00A120CB" w:rsidRDefault="00E371BB" w:rsidP="00FC7060">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Others (Please list)</w:t>
            </w:r>
          </w:p>
          <w:p w:rsidR="00E371BB" w:rsidRPr="00A120CB" w:rsidRDefault="00E371BB" w:rsidP="00FC7060">
            <w:pPr>
              <w:rPr>
                <w:rFonts w:ascii="Georgia" w:hAnsi="Georgia"/>
                <w:sz w:val="18"/>
                <w:szCs w:val="18"/>
              </w:rPr>
            </w:pPr>
          </w:p>
          <w:p w:rsidR="00E371BB" w:rsidRPr="00A120CB" w:rsidRDefault="00E371BB" w:rsidP="00FC7060">
            <w:pPr>
              <w:rPr>
                <w:rFonts w:ascii="Georgia" w:hAnsi="Georgia"/>
                <w:sz w:val="18"/>
                <w:szCs w:val="18"/>
              </w:rPr>
            </w:pPr>
          </w:p>
        </w:tc>
      </w:tr>
      <w:tr w:rsidR="00E371BB" w:rsidRPr="007F4194" w:rsidTr="00AC11F9">
        <w:trPr>
          <w:gridAfter w:val="1"/>
          <w:wAfter w:w="22" w:type="dxa"/>
          <w:trHeight w:val="288"/>
          <w:jc w:val="center"/>
        </w:trPr>
        <w:tc>
          <w:tcPr>
            <w:tcW w:w="10773" w:type="dxa"/>
            <w:gridSpan w:val="21"/>
            <w:tcBorders>
              <w:bottom w:val="single" w:sz="4" w:space="0" w:color="C0C0C0"/>
            </w:tcBorders>
            <w:shd w:val="clear" w:color="auto" w:fill="auto"/>
            <w:vAlign w:val="center"/>
          </w:tcPr>
          <w:p w:rsidR="00E371BB" w:rsidRPr="00A120CB" w:rsidRDefault="00E371BB" w:rsidP="00FC7060">
            <w:pPr>
              <w:rPr>
                <w:rFonts w:ascii="Georgia" w:hAnsi="Georgia"/>
                <w:sz w:val="18"/>
                <w:szCs w:val="18"/>
              </w:rPr>
            </w:pPr>
            <w:r w:rsidRPr="00A120CB">
              <w:rPr>
                <w:rFonts w:ascii="Georgia" w:hAnsi="Georgia"/>
                <w:sz w:val="18"/>
                <w:szCs w:val="18"/>
              </w:rPr>
              <w:t xml:space="preserve">Have you ever had an adverse reaction to a cosmetic product or ingredient?  If so, please describe  </w:t>
            </w:r>
            <w:r w:rsidRPr="00A120CB">
              <w:rPr>
                <w:rFonts w:ascii="Georgia" w:hAnsi="Georgia"/>
                <w:sz w:val="18"/>
                <w:szCs w:val="18"/>
              </w:rPr>
              <w:sym w:font="Wingdings" w:char="F071"/>
            </w:r>
            <w:r w:rsidRPr="00A120CB">
              <w:rPr>
                <w:rFonts w:ascii="Georgia" w:hAnsi="Georgia"/>
                <w:sz w:val="18"/>
                <w:szCs w:val="18"/>
              </w:rPr>
              <w:t xml:space="preserve"> Yes   </w:t>
            </w:r>
            <w:r w:rsidRPr="00A120CB">
              <w:rPr>
                <w:rFonts w:ascii="Georgia" w:hAnsi="Georgia"/>
                <w:sz w:val="18"/>
                <w:szCs w:val="18"/>
              </w:rPr>
              <w:sym w:font="Wingdings" w:char="F071"/>
            </w:r>
            <w:r w:rsidRPr="00A120CB">
              <w:rPr>
                <w:rFonts w:ascii="Georgia" w:hAnsi="Georgia"/>
                <w:sz w:val="18"/>
                <w:szCs w:val="18"/>
              </w:rPr>
              <w:t xml:space="preserve"> No</w:t>
            </w:r>
          </w:p>
          <w:p w:rsidR="00E371BB" w:rsidRPr="00A120CB" w:rsidRDefault="00E371BB" w:rsidP="00FC7060">
            <w:pPr>
              <w:rPr>
                <w:rFonts w:ascii="Georgia" w:hAnsi="Georgia"/>
                <w:sz w:val="18"/>
                <w:szCs w:val="18"/>
              </w:rPr>
            </w:pPr>
          </w:p>
          <w:p w:rsidR="00E371BB" w:rsidRPr="00A120CB" w:rsidRDefault="00E371BB" w:rsidP="00FC7060">
            <w:pPr>
              <w:rPr>
                <w:rFonts w:ascii="Georgia" w:hAnsi="Georgia"/>
                <w:sz w:val="18"/>
                <w:szCs w:val="18"/>
              </w:rPr>
            </w:pPr>
          </w:p>
        </w:tc>
      </w:tr>
      <w:tr w:rsidR="00E371BB" w:rsidRPr="007F4194" w:rsidTr="00AC11F9">
        <w:trPr>
          <w:gridAfter w:val="1"/>
          <w:wAfter w:w="22" w:type="dxa"/>
          <w:trHeight w:val="144"/>
          <w:jc w:val="center"/>
        </w:trPr>
        <w:tc>
          <w:tcPr>
            <w:tcW w:w="10773" w:type="dxa"/>
            <w:gridSpan w:val="21"/>
            <w:tcBorders>
              <w:left w:val="nil"/>
              <w:bottom w:val="single" w:sz="4" w:space="0" w:color="C0C0C0"/>
              <w:right w:val="nil"/>
            </w:tcBorders>
            <w:shd w:val="clear" w:color="auto" w:fill="auto"/>
            <w:vAlign w:val="center"/>
          </w:tcPr>
          <w:p w:rsidR="00E371BB" w:rsidRPr="007F4194" w:rsidRDefault="00E371BB" w:rsidP="00FC7060">
            <w:pPr>
              <w:rPr>
                <w:rFonts w:ascii="Georgia" w:hAnsi="Georgia"/>
              </w:rPr>
            </w:pPr>
          </w:p>
        </w:tc>
      </w:tr>
      <w:tr w:rsidR="00E371BB" w:rsidRPr="007F4194" w:rsidTr="00AC11F9">
        <w:trPr>
          <w:gridAfter w:val="1"/>
          <w:wAfter w:w="22" w:type="dxa"/>
          <w:trHeight w:val="288"/>
          <w:jc w:val="center"/>
        </w:trPr>
        <w:tc>
          <w:tcPr>
            <w:tcW w:w="10773" w:type="dxa"/>
            <w:gridSpan w:val="21"/>
            <w:tcBorders>
              <w:bottom w:val="single" w:sz="4" w:space="0" w:color="C0C0C0"/>
            </w:tcBorders>
            <w:shd w:val="clear" w:color="auto" w:fill="E6E6E6"/>
            <w:vAlign w:val="center"/>
          </w:tcPr>
          <w:p w:rsidR="00E371BB" w:rsidRPr="007F4194" w:rsidRDefault="00E371BB" w:rsidP="00D01268">
            <w:pPr>
              <w:pStyle w:val="Heading2"/>
              <w:rPr>
                <w:rFonts w:ascii="Georgia" w:hAnsi="Georgia"/>
              </w:rPr>
            </w:pPr>
            <w:r w:rsidRPr="007F4194">
              <w:rPr>
                <w:rFonts w:ascii="Georgia" w:hAnsi="Georgia"/>
              </w:rPr>
              <w:t>IN CASE OF EMERGENCY</w:t>
            </w:r>
          </w:p>
        </w:tc>
      </w:tr>
      <w:tr w:rsidR="0018424C" w:rsidRPr="007F4194" w:rsidTr="00976B46">
        <w:trPr>
          <w:trHeight w:val="288"/>
          <w:jc w:val="center"/>
        </w:trPr>
        <w:tc>
          <w:tcPr>
            <w:tcW w:w="5308" w:type="dxa"/>
            <w:gridSpan w:val="13"/>
            <w:tcBorders>
              <w:bottom w:val="nil"/>
            </w:tcBorders>
            <w:shd w:val="clear" w:color="auto" w:fill="auto"/>
            <w:vAlign w:val="center"/>
          </w:tcPr>
          <w:p w:rsidR="0018424C" w:rsidRPr="00A120CB" w:rsidRDefault="0018424C" w:rsidP="00FC7060">
            <w:pPr>
              <w:rPr>
                <w:rFonts w:ascii="Georgia" w:hAnsi="Georgia"/>
                <w:sz w:val="18"/>
                <w:szCs w:val="18"/>
              </w:rPr>
            </w:pPr>
            <w:r w:rsidRPr="00A120CB">
              <w:rPr>
                <w:rFonts w:ascii="Georgia" w:hAnsi="Georgia"/>
                <w:sz w:val="18"/>
                <w:szCs w:val="18"/>
              </w:rPr>
              <w:t>Name of local friend or relative:</w:t>
            </w:r>
          </w:p>
        </w:tc>
        <w:tc>
          <w:tcPr>
            <w:tcW w:w="5487" w:type="dxa"/>
            <w:gridSpan w:val="9"/>
            <w:vMerge w:val="restart"/>
            <w:shd w:val="clear" w:color="auto" w:fill="auto"/>
            <w:vAlign w:val="center"/>
          </w:tcPr>
          <w:p w:rsidR="0018424C" w:rsidRPr="00A120CB" w:rsidRDefault="0018424C" w:rsidP="00FC7060">
            <w:pPr>
              <w:rPr>
                <w:rFonts w:ascii="Georgia" w:hAnsi="Georgia"/>
                <w:sz w:val="18"/>
                <w:szCs w:val="18"/>
              </w:rPr>
            </w:pPr>
            <w:r>
              <w:rPr>
                <w:rFonts w:ascii="Georgia" w:hAnsi="Georgia"/>
                <w:sz w:val="18"/>
                <w:szCs w:val="18"/>
              </w:rPr>
              <w:t>Phone Number</w:t>
            </w:r>
            <w:r w:rsidRPr="00A120CB">
              <w:rPr>
                <w:rFonts w:ascii="Georgia" w:hAnsi="Georgia"/>
                <w:sz w:val="18"/>
                <w:szCs w:val="18"/>
              </w:rPr>
              <w:t>:</w:t>
            </w:r>
            <w:r>
              <w:rPr>
                <w:rFonts w:ascii="Georgia" w:hAnsi="Georgia"/>
                <w:sz w:val="18"/>
                <w:szCs w:val="18"/>
              </w:rPr>
              <w:t xml:space="preserve"> </w:t>
            </w:r>
            <w:r w:rsidRPr="007F4194">
              <w:rPr>
                <w:rFonts w:ascii="Georgia" w:hAnsi="Georgia"/>
              </w:rPr>
              <w:t xml:space="preserve">(   </w:t>
            </w:r>
            <w:r>
              <w:rPr>
                <w:rFonts w:ascii="Georgia" w:hAnsi="Georgia"/>
              </w:rPr>
              <w:t xml:space="preserve">        </w:t>
            </w:r>
            <w:r w:rsidRPr="007F4194">
              <w:rPr>
                <w:rFonts w:ascii="Georgia" w:hAnsi="Georgia"/>
              </w:rPr>
              <w:t xml:space="preserve">   </w:t>
            </w:r>
            <w:r>
              <w:rPr>
                <w:rFonts w:ascii="Georgia" w:hAnsi="Georgia"/>
              </w:rPr>
              <w:t xml:space="preserve">  </w:t>
            </w:r>
            <w:r w:rsidRPr="007F4194">
              <w:rPr>
                <w:rFonts w:ascii="Georgia" w:hAnsi="Georgia"/>
              </w:rPr>
              <w:t xml:space="preserve">    )</w:t>
            </w:r>
          </w:p>
        </w:tc>
      </w:tr>
      <w:tr w:rsidR="0018424C" w:rsidRPr="007F4194" w:rsidTr="00976B46">
        <w:trPr>
          <w:trHeight w:val="288"/>
          <w:jc w:val="center"/>
        </w:trPr>
        <w:tc>
          <w:tcPr>
            <w:tcW w:w="5308" w:type="dxa"/>
            <w:gridSpan w:val="13"/>
            <w:tcBorders>
              <w:top w:val="nil"/>
              <w:bottom w:val="single" w:sz="4" w:space="0" w:color="C0C0C0"/>
            </w:tcBorders>
            <w:shd w:val="clear" w:color="auto" w:fill="auto"/>
            <w:vAlign w:val="center"/>
          </w:tcPr>
          <w:p w:rsidR="0018424C" w:rsidRPr="007F4194" w:rsidRDefault="0018424C" w:rsidP="00FC7060">
            <w:pPr>
              <w:rPr>
                <w:rFonts w:ascii="Georgia" w:hAnsi="Georgia"/>
              </w:rPr>
            </w:pPr>
          </w:p>
        </w:tc>
        <w:tc>
          <w:tcPr>
            <w:tcW w:w="5487" w:type="dxa"/>
            <w:gridSpan w:val="9"/>
            <w:vMerge/>
            <w:tcBorders>
              <w:bottom w:val="single" w:sz="4" w:space="0" w:color="C0C0C0"/>
            </w:tcBorders>
            <w:shd w:val="clear" w:color="auto" w:fill="auto"/>
            <w:vAlign w:val="center"/>
          </w:tcPr>
          <w:p w:rsidR="0018424C" w:rsidRPr="007F4194" w:rsidRDefault="0018424C" w:rsidP="00FC7060">
            <w:pPr>
              <w:rPr>
                <w:rFonts w:ascii="Georgia" w:hAnsi="Georgia"/>
              </w:rPr>
            </w:pPr>
          </w:p>
        </w:tc>
      </w:tr>
      <w:tr w:rsidR="00E371BB" w:rsidRPr="007F4194" w:rsidTr="00AC11F9">
        <w:trPr>
          <w:gridAfter w:val="1"/>
          <w:wAfter w:w="22" w:type="dxa"/>
          <w:trHeight w:val="288"/>
          <w:jc w:val="center"/>
        </w:trPr>
        <w:tc>
          <w:tcPr>
            <w:tcW w:w="1077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E371BB" w:rsidRPr="00221A97" w:rsidRDefault="00E371BB" w:rsidP="004B1E4C">
            <w:pPr>
              <w:pStyle w:val="BodyText"/>
              <w:rPr>
                <w:rFonts w:ascii="Georgia" w:hAnsi="Georgia"/>
                <w:sz w:val="18"/>
                <w:szCs w:val="18"/>
              </w:rPr>
            </w:pPr>
            <w:r w:rsidRPr="00221A97">
              <w:rPr>
                <w:rFonts w:ascii="Georgia" w:hAnsi="Georgia"/>
                <w:sz w:val="18"/>
                <w:szCs w:val="18"/>
              </w:rPr>
              <w:t>I understand that this treatment should not be construed as a substitute for medical examination, diagnosis, or treatment, and that I should see a physician, or other qualified medical specialist for any mental or physical ailment that I am aware of. I understand that the therapist is not qualified to diagnose, prescribe, or treat any physical or mental illness, and that nothing said in the course of the session given should be construed as such. Because treatments should not be performed under certain medical conditions, I affirm that I have stated all my known medical conditions, and answered all questions honestly. If I experience any pain or discomfort during this session, I will immediately inform the therapist so that the session may be adjusted to my level of comfort. I understand that I may be exposed to certain products that may contain but are not limited to Olive Oil, Almond Oil, Nuts, Flowers, Chamomile Tea, Aroma Therapy, Lavender, Eucalyptus, Peppermint, Honey, Sugar and Lotion.  I understand that I may have an adverse reaction to some of these and other ingredients used in massage and other spa treatments and in requesting the treatment accept all risk involved and will not hold Mais Oui, the therapist or any other party liable.</w:t>
            </w:r>
          </w:p>
        </w:tc>
      </w:tr>
      <w:tr w:rsidR="00E371BB" w:rsidRPr="007F4194" w:rsidTr="00AC11F9">
        <w:trPr>
          <w:gridAfter w:val="1"/>
          <w:wAfter w:w="22" w:type="dxa"/>
          <w:trHeight w:val="288"/>
          <w:jc w:val="center"/>
        </w:trPr>
        <w:tc>
          <w:tcPr>
            <w:tcW w:w="192" w:type="dxa"/>
            <w:tcBorders>
              <w:top w:val="single" w:sz="4" w:space="0" w:color="auto"/>
              <w:bottom w:val="nil"/>
              <w:right w:val="nil"/>
            </w:tcBorders>
            <w:shd w:val="clear" w:color="auto" w:fill="auto"/>
            <w:vAlign w:val="center"/>
          </w:tcPr>
          <w:p w:rsidR="00E371BB" w:rsidRPr="007F4194" w:rsidRDefault="00E371BB" w:rsidP="00FC7060">
            <w:pPr>
              <w:rPr>
                <w:rFonts w:ascii="Georgia" w:hAnsi="Georgia"/>
              </w:rPr>
            </w:pPr>
          </w:p>
        </w:tc>
        <w:tc>
          <w:tcPr>
            <w:tcW w:w="6686" w:type="dxa"/>
            <w:gridSpan w:val="14"/>
            <w:tcBorders>
              <w:top w:val="single" w:sz="4" w:space="0" w:color="auto"/>
              <w:left w:val="nil"/>
              <w:bottom w:val="single" w:sz="4" w:space="0" w:color="C0C0C0"/>
              <w:right w:val="nil"/>
            </w:tcBorders>
            <w:shd w:val="clear" w:color="auto" w:fill="auto"/>
            <w:vAlign w:val="center"/>
          </w:tcPr>
          <w:p w:rsidR="00E371BB" w:rsidRDefault="00E371BB" w:rsidP="00FC7060">
            <w:pPr>
              <w:rPr>
                <w:rFonts w:ascii="Georgia" w:hAnsi="Georgia"/>
              </w:rPr>
            </w:pPr>
          </w:p>
          <w:p w:rsidR="00E371BB" w:rsidRDefault="00E371BB" w:rsidP="00FC7060">
            <w:pPr>
              <w:rPr>
                <w:rFonts w:ascii="Georgia" w:hAnsi="Georgia"/>
              </w:rPr>
            </w:pPr>
          </w:p>
          <w:p w:rsidR="00E371BB" w:rsidRDefault="00E371BB" w:rsidP="00FC7060">
            <w:pPr>
              <w:rPr>
                <w:rFonts w:ascii="Georgia" w:hAnsi="Georgia"/>
              </w:rPr>
            </w:pPr>
          </w:p>
          <w:p w:rsidR="00E371BB" w:rsidRPr="007F4194" w:rsidRDefault="00E371BB" w:rsidP="00FC7060">
            <w:pPr>
              <w:rPr>
                <w:rFonts w:ascii="Georgia" w:hAnsi="Georgia"/>
              </w:rPr>
            </w:pPr>
          </w:p>
        </w:tc>
        <w:tc>
          <w:tcPr>
            <w:tcW w:w="439" w:type="dxa"/>
            <w:tcBorders>
              <w:top w:val="single" w:sz="4" w:space="0" w:color="auto"/>
              <w:left w:val="nil"/>
              <w:bottom w:val="nil"/>
              <w:right w:val="nil"/>
            </w:tcBorders>
            <w:shd w:val="clear" w:color="auto" w:fill="auto"/>
            <w:vAlign w:val="center"/>
          </w:tcPr>
          <w:p w:rsidR="00E371BB" w:rsidRPr="007F4194" w:rsidRDefault="00E371BB" w:rsidP="00FC7060">
            <w:pPr>
              <w:rPr>
                <w:rFonts w:ascii="Georgia" w:hAnsi="Georgia"/>
              </w:rPr>
            </w:pPr>
          </w:p>
        </w:tc>
        <w:tc>
          <w:tcPr>
            <w:tcW w:w="3236" w:type="dxa"/>
            <w:gridSpan w:val="4"/>
            <w:tcBorders>
              <w:top w:val="single" w:sz="4" w:space="0" w:color="auto"/>
              <w:left w:val="nil"/>
              <w:bottom w:val="single" w:sz="4" w:space="0" w:color="C0C0C0"/>
              <w:right w:val="nil"/>
            </w:tcBorders>
            <w:shd w:val="clear" w:color="auto" w:fill="auto"/>
            <w:vAlign w:val="center"/>
          </w:tcPr>
          <w:p w:rsidR="00E371BB" w:rsidRPr="007F4194" w:rsidRDefault="00E371BB" w:rsidP="00FC7060">
            <w:pPr>
              <w:rPr>
                <w:rFonts w:ascii="Georgia" w:hAnsi="Georgia"/>
              </w:rPr>
            </w:pPr>
          </w:p>
        </w:tc>
        <w:tc>
          <w:tcPr>
            <w:tcW w:w="220" w:type="dxa"/>
            <w:tcBorders>
              <w:top w:val="single" w:sz="4" w:space="0" w:color="auto"/>
              <w:left w:val="nil"/>
              <w:bottom w:val="nil"/>
            </w:tcBorders>
            <w:shd w:val="clear" w:color="auto" w:fill="auto"/>
            <w:vAlign w:val="center"/>
          </w:tcPr>
          <w:p w:rsidR="00E371BB" w:rsidRPr="007F4194" w:rsidRDefault="00E371BB" w:rsidP="00FC7060">
            <w:pPr>
              <w:rPr>
                <w:rFonts w:ascii="Georgia" w:hAnsi="Georgia"/>
              </w:rPr>
            </w:pPr>
          </w:p>
        </w:tc>
      </w:tr>
      <w:tr w:rsidR="00E371BB" w:rsidRPr="007F4194" w:rsidTr="00AC11F9">
        <w:trPr>
          <w:gridAfter w:val="1"/>
          <w:wAfter w:w="22" w:type="dxa"/>
          <w:trHeight w:val="288"/>
          <w:jc w:val="center"/>
        </w:trPr>
        <w:tc>
          <w:tcPr>
            <w:tcW w:w="192" w:type="dxa"/>
            <w:tcBorders>
              <w:top w:val="nil"/>
              <w:right w:val="nil"/>
            </w:tcBorders>
            <w:shd w:val="clear" w:color="auto" w:fill="auto"/>
            <w:vAlign w:val="center"/>
          </w:tcPr>
          <w:p w:rsidR="00E371BB" w:rsidRPr="007F4194" w:rsidRDefault="00E371BB" w:rsidP="00E03E1F">
            <w:pPr>
              <w:rPr>
                <w:rFonts w:ascii="Georgia" w:hAnsi="Georgia"/>
              </w:rPr>
            </w:pPr>
          </w:p>
        </w:tc>
        <w:tc>
          <w:tcPr>
            <w:tcW w:w="6686" w:type="dxa"/>
            <w:gridSpan w:val="14"/>
            <w:tcBorders>
              <w:top w:val="nil"/>
              <w:left w:val="nil"/>
              <w:right w:val="nil"/>
            </w:tcBorders>
            <w:shd w:val="clear" w:color="auto" w:fill="auto"/>
            <w:vAlign w:val="center"/>
          </w:tcPr>
          <w:p w:rsidR="00E371BB" w:rsidRPr="007F4194" w:rsidRDefault="00E371BB" w:rsidP="00D91A65">
            <w:pPr>
              <w:pStyle w:val="Italic"/>
              <w:rPr>
                <w:rFonts w:ascii="Georgia" w:hAnsi="Georgia"/>
              </w:rPr>
            </w:pPr>
            <w:r>
              <w:rPr>
                <w:rFonts w:ascii="Georgia" w:hAnsi="Georgia"/>
              </w:rPr>
              <w:t>Client/Guardian S</w:t>
            </w:r>
            <w:r w:rsidRPr="007F4194">
              <w:rPr>
                <w:rFonts w:ascii="Georgia" w:hAnsi="Georgia"/>
              </w:rPr>
              <w:t>ignature</w:t>
            </w:r>
          </w:p>
        </w:tc>
        <w:tc>
          <w:tcPr>
            <w:tcW w:w="439" w:type="dxa"/>
            <w:tcBorders>
              <w:top w:val="nil"/>
              <w:left w:val="nil"/>
              <w:right w:val="nil"/>
            </w:tcBorders>
            <w:shd w:val="clear" w:color="auto" w:fill="auto"/>
            <w:vAlign w:val="center"/>
          </w:tcPr>
          <w:p w:rsidR="00E371BB" w:rsidRPr="007F4194" w:rsidRDefault="00E371BB" w:rsidP="00E03E1F">
            <w:pPr>
              <w:pStyle w:val="Italic"/>
              <w:rPr>
                <w:rFonts w:ascii="Georgia" w:hAnsi="Georgia"/>
              </w:rPr>
            </w:pPr>
          </w:p>
        </w:tc>
        <w:tc>
          <w:tcPr>
            <w:tcW w:w="3236" w:type="dxa"/>
            <w:gridSpan w:val="4"/>
            <w:tcBorders>
              <w:top w:val="nil"/>
              <w:left w:val="nil"/>
              <w:right w:val="nil"/>
            </w:tcBorders>
            <w:shd w:val="clear" w:color="auto" w:fill="auto"/>
            <w:vAlign w:val="center"/>
          </w:tcPr>
          <w:p w:rsidR="00E371BB" w:rsidRPr="007F4194" w:rsidRDefault="00E371BB" w:rsidP="00E03E1F">
            <w:pPr>
              <w:pStyle w:val="Italic"/>
              <w:rPr>
                <w:rFonts w:ascii="Georgia" w:hAnsi="Georgia"/>
              </w:rPr>
            </w:pPr>
            <w:r w:rsidRPr="007F4194">
              <w:rPr>
                <w:rFonts w:ascii="Georgia" w:hAnsi="Georgia"/>
              </w:rPr>
              <w:t>Date</w:t>
            </w:r>
          </w:p>
        </w:tc>
        <w:tc>
          <w:tcPr>
            <w:tcW w:w="220" w:type="dxa"/>
            <w:tcBorders>
              <w:top w:val="nil"/>
              <w:left w:val="nil"/>
            </w:tcBorders>
            <w:shd w:val="clear" w:color="auto" w:fill="auto"/>
            <w:vAlign w:val="center"/>
          </w:tcPr>
          <w:p w:rsidR="00E371BB" w:rsidRPr="007F4194" w:rsidRDefault="00E371BB" w:rsidP="00E03E1F">
            <w:pPr>
              <w:pStyle w:val="Italic"/>
              <w:rPr>
                <w:rFonts w:ascii="Georgia" w:hAnsi="Georgia"/>
              </w:rPr>
            </w:pPr>
          </w:p>
        </w:tc>
      </w:tr>
    </w:tbl>
    <w:p w:rsidR="009E3F62" w:rsidRDefault="009E3F62" w:rsidP="0090679F">
      <w:pPr>
        <w:rPr>
          <w:rFonts w:ascii="Georgia" w:hAnsi="Georgia"/>
        </w:rPr>
      </w:pPr>
    </w:p>
    <w:p w:rsidR="00221A97" w:rsidRDefault="009E3F62" w:rsidP="0090679F">
      <w:pPr>
        <w:rPr>
          <w:rFonts w:ascii="Georgia" w:hAnsi="Georgia"/>
          <w:sz w:val="18"/>
          <w:szCs w:val="18"/>
        </w:rPr>
      </w:pPr>
      <w:r w:rsidRPr="00A120CB">
        <w:rPr>
          <w:rFonts w:ascii="Georgia" w:hAnsi="Georgia"/>
          <w:sz w:val="18"/>
          <w:szCs w:val="18"/>
        </w:rPr>
        <w:t>This form has been reviewed by me and any concerns discussed with client.</w:t>
      </w:r>
    </w:p>
    <w:p w:rsidR="00221A97" w:rsidRPr="00A120CB" w:rsidRDefault="00221A97" w:rsidP="0090679F">
      <w:pPr>
        <w:rPr>
          <w:rFonts w:ascii="Georgia" w:hAnsi="Georgia"/>
          <w:sz w:val="18"/>
          <w:szCs w:val="18"/>
        </w:rPr>
      </w:pPr>
    </w:p>
    <w:p w:rsidR="009E3F62" w:rsidRDefault="009E3F62" w:rsidP="0090679F">
      <w:pPr>
        <w:rPr>
          <w:rFonts w:ascii="Georgia" w:hAnsi="Georgia"/>
        </w:rPr>
      </w:pPr>
    </w:p>
    <w:p w:rsidR="009E3F62" w:rsidRDefault="009E3F62" w:rsidP="0090679F">
      <w:pPr>
        <w:rPr>
          <w:rFonts w:ascii="Georgia" w:hAnsi="Georgia"/>
        </w:rPr>
      </w:pPr>
    </w:p>
    <w:p w:rsidR="00B467A4" w:rsidRDefault="00D91A65" w:rsidP="0090679F">
      <w:pPr>
        <w:rPr>
          <w:rFonts w:ascii="Georgia" w:hAnsi="Georgia"/>
        </w:rPr>
      </w:pPr>
      <w:r>
        <w:rPr>
          <w:rFonts w:ascii="Georgia" w:hAnsi="Georgia"/>
        </w:rPr>
        <w:t>_______________________________________________________________              _____________________________</w:t>
      </w:r>
    </w:p>
    <w:p w:rsidR="00D91A65" w:rsidRDefault="00D91A65" w:rsidP="0090679F">
      <w:pPr>
        <w:rPr>
          <w:rFonts w:ascii="Georgia" w:hAnsi="Georgia"/>
          <w:i/>
        </w:rPr>
      </w:pPr>
      <w:r w:rsidRPr="00D91A65">
        <w:rPr>
          <w:rFonts w:ascii="Georgia" w:hAnsi="Georgia"/>
          <w:i/>
        </w:rPr>
        <w:t>Therapist’s Signature                                                                                                                                                Date</w:t>
      </w:r>
    </w:p>
    <w:p w:rsidR="00B467A4" w:rsidRDefault="00B467A4" w:rsidP="0090679F">
      <w:pPr>
        <w:rPr>
          <w:rFonts w:ascii="Georgia" w:hAnsi="Georgia"/>
          <w:i/>
        </w:rPr>
      </w:pPr>
    </w:p>
    <w:p w:rsidR="008A17B9" w:rsidRDefault="008A17B9" w:rsidP="00934B45">
      <w:pPr>
        <w:rPr>
          <w:rFonts w:ascii="Georgia" w:hAnsi="Georgia"/>
          <w:sz w:val="18"/>
          <w:szCs w:val="18"/>
        </w:rPr>
      </w:pPr>
      <w:r>
        <w:rPr>
          <w:rFonts w:ascii="Georgia" w:hAnsi="Georgia"/>
          <w:sz w:val="18"/>
          <w:szCs w:val="18"/>
        </w:rPr>
        <w:t>Safety and Sanitary Procedures – Therapists must make sure that the Safety and Sanitary procedures are followed.  All items used are to be cleaned, sanitized and/or turned off as per the procedures.</w:t>
      </w:r>
      <w:r w:rsidR="00C229C5">
        <w:rPr>
          <w:rFonts w:ascii="Georgia" w:hAnsi="Georgia"/>
          <w:sz w:val="18"/>
          <w:szCs w:val="18"/>
        </w:rPr>
        <w:t xml:space="preserve">  All surfaces must be cleaned and sanitized using the appropriate products.  All items/supplies used must be restocked such as lotions and bottles of water from refrigerator.</w:t>
      </w:r>
      <w:r w:rsidR="00221A97">
        <w:rPr>
          <w:rFonts w:ascii="Georgia" w:hAnsi="Georgia"/>
          <w:sz w:val="18"/>
          <w:szCs w:val="18"/>
        </w:rPr>
        <w:t xml:space="preserve">  Lock Spa when leaving.</w:t>
      </w:r>
    </w:p>
    <w:p w:rsidR="00934B45" w:rsidRDefault="00934B45" w:rsidP="00934B45">
      <w:pPr>
        <w:rPr>
          <w:rFonts w:ascii="Georgia" w:hAnsi="Georgia"/>
          <w:sz w:val="18"/>
          <w:szCs w:val="18"/>
        </w:rPr>
      </w:pPr>
    </w:p>
    <w:tbl>
      <w:tblPr>
        <w:tblW w:w="1081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616"/>
        <w:gridCol w:w="366"/>
        <w:gridCol w:w="1704"/>
        <w:gridCol w:w="726"/>
        <w:gridCol w:w="1614"/>
        <w:gridCol w:w="1086"/>
        <w:gridCol w:w="900"/>
        <w:gridCol w:w="444"/>
        <w:gridCol w:w="1356"/>
      </w:tblGrid>
      <w:tr w:rsidR="005F6ED5" w:rsidRPr="00A120CB" w:rsidTr="005F6ED5">
        <w:trPr>
          <w:trHeight w:val="288"/>
          <w:jc w:val="center"/>
        </w:trPr>
        <w:tc>
          <w:tcPr>
            <w:tcW w:w="2616" w:type="dxa"/>
            <w:shd w:val="clear" w:color="auto" w:fill="auto"/>
            <w:vAlign w:val="center"/>
          </w:tcPr>
          <w:p w:rsidR="005F6ED5" w:rsidRPr="00A120CB" w:rsidRDefault="005F6ED5" w:rsidP="008A17B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Beds – Linens Changed and Heated Pads Turned Off</w:t>
            </w:r>
          </w:p>
        </w:tc>
        <w:tc>
          <w:tcPr>
            <w:tcW w:w="2070" w:type="dxa"/>
            <w:gridSpan w:val="2"/>
            <w:shd w:val="clear" w:color="auto" w:fill="auto"/>
            <w:vAlign w:val="center"/>
          </w:tcPr>
          <w:p w:rsidR="005F6ED5" w:rsidRPr="00A120CB" w:rsidRDefault="005F6ED5" w:rsidP="008A17B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Counter Tops Cleaned and Sanitized</w:t>
            </w:r>
          </w:p>
        </w:tc>
        <w:tc>
          <w:tcPr>
            <w:tcW w:w="2340" w:type="dxa"/>
            <w:gridSpan w:val="2"/>
            <w:shd w:val="clear" w:color="auto" w:fill="auto"/>
            <w:vAlign w:val="center"/>
          </w:tcPr>
          <w:p w:rsidR="005F6ED5" w:rsidRPr="00A120CB" w:rsidRDefault="005F6ED5" w:rsidP="008A17B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Crock Pots Cleaned, Sanitized and Off</w:t>
            </w:r>
          </w:p>
        </w:tc>
        <w:tc>
          <w:tcPr>
            <w:tcW w:w="1986" w:type="dxa"/>
            <w:gridSpan w:val="2"/>
            <w:shd w:val="clear" w:color="auto" w:fill="auto"/>
            <w:vAlign w:val="center"/>
          </w:tcPr>
          <w:p w:rsidR="005F6ED5" w:rsidRPr="00A120CB" w:rsidRDefault="005F6ED5"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Hot Stones Cleaned and Sanitized</w:t>
            </w:r>
          </w:p>
        </w:tc>
        <w:tc>
          <w:tcPr>
            <w:tcW w:w="1800" w:type="dxa"/>
            <w:gridSpan w:val="2"/>
            <w:shd w:val="clear" w:color="auto" w:fill="auto"/>
            <w:vAlign w:val="center"/>
          </w:tcPr>
          <w:p w:rsidR="005F6ED5" w:rsidRPr="00A120CB" w:rsidRDefault="005F6ED5" w:rsidP="008A17B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Roll Cart Cleaned and Sanitized</w:t>
            </w:r>
          </w:p>
        </w:tc>
      </w:tr>
      <w:tr w:rsidR="00221A97" w:rsidRPr="00A120CB" w:rsidTr="00221A97">
        <w:trPr>
          <w:trHeight w:val="288"/>
          <w:jc w:val="center"/>
        </w:trPr>
        <w:tc>
          <w:tcPr>
            <w:tcW w:w="2982" w:type="dxa"/>
            <w:gridSpan w:val="2"/>
            <w:tcBorders>
              <w:bottom w:val="single" w:sz="4" w:space="0" w:color="C0C0C0"/>
            </w:tcBorders>
            <w:shd w:val="clear" w:color="auto" w:fill="auto"/>
            <w:vAlign w:val="center"/>
          </w:tcPr>
          <w:p w:rsidR="00221A97" w:rsidRPr="00A120CB" w:rsidRDefault="00221A97"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Towel Cabinet Cleaned, Sanitized and Turned Off</w:t>
            </w:r>
          </w:p>
        </w:tc>
        <w:tc>
          <w:tcPr>
            <w:tcW w:w="2430" w:type="dxa"/>
            <w:gridSpan w:val="2"/>
            <w:tcBorders>
              <w:bottom w:val="single" w:sz="4" w:space="0" w:color="C0C0C0"/>
            </w:tcBorders>
            <w:shd w:val="clear" w:color="auto" w:fill="auto"/>
            <w:vAlign w:val="center"/>
          </w:tcPr>
          <w:p w:rsidR="00221A97" w:rsidRPr="00A120CB" w:rsidRDefault="00221A97"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Treatment Plates and Bowls Cleaned and Sanitized</w:t>
            </w:r>
          </w:p>
        </w:tc>
        <w:tc>
          <w:tcPr>
            <w:tcW w:w="2700" w:type="dxa"/>
            <w:gridSpan w:val="2"/>
            <w:tcBorders>
              <w:bottom w:val="single" w:sz="4" w:space="0" w:color="C0C0C0"/>
            </w:tcBorders>
            <w:shd w:val="clear" w:color="auto" w:fill="auto"/>
            <w:vAlign w:val="center"/>
          </w:tcPr>
          <w:p w:rsidR="00221A97" w:rsidRPr="00A120CB" w:rsidRDefault="00221A97"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Treatment Plates and Bowls Dried and Returned to Cabinet</w:t>
            </w:r>
          </w:p>
        </w:tc>
        <w:tc>
          <w:tcPr>
            <w:tcW w:w="2700" w:type="dxa"/>
            <w:gridSpan w:val="3"/>
            <w:tcBorders>
              <w:bottom w:val="single" w:sz="4" w:space="0" w:color="C0C0C0"/>
            </w:tcBorders>
            <w:shd w:val="clear" w:color="auto" w:fill="auto"/>
            <w:vAlign w:val="center"/>
          </w:tcPr>
          <w:p w:rsidR="00221A97" w:rsidRPr="00A120CB" w:rsidRDefault="00221A97"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H</w:t>
            </w:r>
            <w:r>
              <w:rPr>
                <w:rFonts w:ascii="Georgia" w:hAnsi="Georgia"/>
                <w:sz w:val="18"/>
                <w:szCs w:val="18"/>
              </w:rPr>
              <w:t xml:space="preserve">eated </w:t>
            </w:r>
            <w:r w:rsidR="00AC11F9">
              <w:rPr>
                <w:rFonts w:ascii="Georgia" w:hAnsi="Georgia"/>
                <w:sz w:val="18"/>
                <w:szCs w:val="18"/>
              </w:rPr>
              <w:t>Booties and Hand Mittens</w:t>
            </w:r>
            <w:r>
              <w:rPr>
                <w:rFonts w:ascii="Georgia" w:hAnsi="Georgia"/>
                <w:sz w:val="18"/>
                <w:szCs w:val="18"/>
              </w:rPr>
              <w:t xml:space="preserve"> Turned Off and Unplugged</w:t>
            </w:r>
          </w:p>
        </w:tc>
      </w:tr>
      <w:tr w:rsidR="00221A97" w:rsidRPr="00A120CB" w:rsidTr="005F6ED5">
        <w:trPr>
          <w:gridAfter w:val="1"/>
          <w:wAfter w:w="1356" w:type="dxa"/>
          <w:trHeight w:val="288"/>
          <w:jc w:val="center"/>
        </w:trPr>
        <w:tc>
          <w:tcPr>
            <w:tcW w:w="4686" w:type="dxa"/>
            <w:gridSpan w:val="3"/>
            <w:tcBorders>
              <w:bottom w:val="single" w:sz="4" w:space="0" w:color="C0C0C0"/>
            </w:tcBorders>
            <w:shd w:val="clear" w:color="auto" w:fill="auto"/>
            <w:vAlign w:val="center"/>
          </w:tcPr>
          <w:p w:rsidR="00221A97" w:rsidRPr="00A120CB" w:rsidRDefault="00221A97"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Lotion Bottles Refilled</w:t>
            </w:r>
          </w:p>
        </w:tc>
        <w:tc>
          <w:tcPr>
            <w:tcW w:w="2340" w:type="dxa"/>
            <w:gridSpan w:val="2"/>
            <w:tcBorders>
              <w:bottom w:val="single" w:sz="4" w:space="0" w:color="C0C0C0"/>
            </w:tcBorders>
            <w:shd w:val="clear" w:color="auto" w:fill="auto"/>
            <w:vAlign w:val="center"/>
          </w:tcPr>
          <w:p w:rsidR="00221A97" w:rsidRPr="00A120CB" w:rsidRDefault="00221A97" w:rsidP="007B3279">
            <w:pPr>
              <w:rPr>
                <w:rFonts w:ascii="Georgia" w:hAnsi="Georgia"/>
                <w:sz w:val="18"/>
                <w:szCs w:val="18"/>
              </w:rPr>
            </w:pPr>
            <w:r w:rsidRPr="00A120CB">
              <w:rPr>
                <w:rFonts w:ascii="Georgia" w:hAnsi="Georgia"/>
                <w:sz w:val="18"/>
                <w:szCs w:val="18"/>
              </w:rPr>
              <w:sym w:font="Wingdings" w:char="F071"/>
            </w:r>
            <w:r w:rsidRPr="00A120CB">
              <w:rPr>
                <w:rFonts w:ascii="Georgia" w:hAnsi="Georgia"/>
                <w:sz w:val="18"/>
                <w:szCs w:val="18"/>
              </w:rPr>
              <w:t xml:space="preserve"> </w:t>
            </w:r>
            <w:r>
              <w:rPr>
                <w:rFonts w:ascii="Georgia" w:hAnsi="Georgia"/>
                <w:sz w:val="18"/>
                <w:szCs w:val="18"/>
              </w:rPr>
              <w:t>Bottle</w:t>
            </w:r>
            <w:r w:rsidR="00AC11F9">
              <w:rPr>
                <w:rFonts w:ascii="Georgia" w:hAnsi="Georgia"/>
                <w:sz w:val="18"/>
                <w:szCs w:val="18"/>
              </w:rPr>
              <w:t>d</w:t>
            </w:r>
            <w:r>
              <w:rPr>
                <w:rFonts w:ascii="Georgia" w:hAnsi="Georgia"/>
                <w:sz w:val="18"/>
                <w:szCs w:val="18"/>
              </w:rPr>
              <w:t xml:space="preserve"> Water Used Restocked in Refrigerator</w:t>
            </w:r>
          </w:p>
        </w:tc>
        <w:tc>
          <w:tcPr>
            <w:tcW w:w="2430" w:type="dxa"/>
            <w:gridSpan w:val="3"/>
            <w:tcBorders>
              <w:bottom w:val="single" w:sz="4" w:space="0" w:color="C0C0C0"/>
            </w:tcBorders>
            <w:shd w:val="clear" w:color="auto" w:fill="auto"/>
            <w:vAlign w:val="center"/>
          </w:tcPr>
          <w:p w:rsidR="00221A97" w:rsidRPr="00A120CB" w:rsidRDefault="00221A97" w:rsidP="007B3279">
            <w:pPr>
              <w:rPr>
                <w:rFonts w:ascii="Georgia" w:hAnsi="Georgia"/>
                <w:sz w:val="18"/>
                <w:szCs w:val="18"/>
              </w:rPr>
            </w:pPr>
            <w:r w:rsidRPr="00A120CB">
              <w:rPr>
                <w:rFonts w:ascii="Georgia" w:hAnsi="Georgia"/>
                <w:sz w:val="18"/>
                <w:szCs w:val="18"/>
              </w:rPr>
              <w:sym w:font="Wingdings" w:char="F071"/>
            </w:r>
            <w:r>
              <w:rPr>
                <w:rFonts w:ascii="Georgia" w:hAnsi="Georgia"/>
                <w:sz w:val="18"/>
                <w:szCs w:val="18"/>
              </w:rPr>
              <w:t xml:space="preserve"> Client Payments Logged into Log Book</w:t>
            </w:r>
          </w:p>
        </w:tc>
      </w:tr>
    </w:tbl>
    <w:p w:rsidR="00DD53FC" w:rsidRDefault="00DD53FC" w:rsidP="00934B45">
      <w:pPr>
        <w:rPr>
          <w:rFonts w:ascii="Georgia" w:hAnsi="Georgia"/>
          <w:sz w:val="18"/>
          <w:szCs w:val="18"/>
        </w:rPr>
      </w:pPr>
    </w:p>
    <w:p w:rsidR="00DD53FC" w:rsidRDefault="00DD53FC" w:rsidP="00934B45">
      <w:pPr>
        <w:rPr>
          <w:rFonts w:ascii="Georgia" w:hAnsi="Georgia"/>
          <w:sz w:val="18"/>
          <w:szCs w:val="18"/>
        </w:rPr>
      </w:pPr>
      <w:r>
        <w:rPr>
          <w:rFonts w:ascii="Georgia" w:hAnsi="Georgia"/>
          <w:sz w:val="18"/>
          <w:szCs w:val="18"/>
        </w:rPr>
        <w:t>Other_________________________________________________________________________________________</w:t>
      </w:r>
    </w:p>
    <w:sectPr w:rsidR="00DD53FC" w:rsidSect="00830297">
      <w:pgSz w:w="12240" w:h="15840" w:code="1"/>
      <w:pgMar w:top="504" w:right="720" w:bottom="50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D4" w:rsidRDefault="005279D4" w:rsidP="00971A0B">
      <w:r>
        <w:separator/>
      </w:r>
    </w:p>
  </w:endnote>
  <w:endnote w:type="continuationSeparator" w:id="0">
    <w:p w:rsidR="005279D4" w:rsidRDefault="005279D4" w:rsidP="0097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D4" w:rsidRDefault="005279D4" w:rsidP="00971A0B">
      <w:r>
        <w:separator/>
      </w:r>
    </w:p>
  </w:footnote>
  <w:footnote w:type="continuationSeparator" w:id="0">
    <w:p w:rsidR="005279D4" w:rsidRDefault="005279D4" w:rsidP="00971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46F67"/>
    <w:rsid w:val="0000034F"/>
    <w:rsid w:val="00004F12"/>
    <w:rsid w:val="000071F7"/>
    <w:rsid w:val="0002798A"/>
    <w:rsid w:val="000406CB"/>
    <w:rsid w:val="000515BE"/>
    <w:rsid w:val="00064B6D"/>
    <w:rsid w:val="0008159E"/>
    <w:rsid w:val="00083002"/>
    <w:rsid w:val="00087B85"/>
    <w:rsid w:val="000904DD"/>
    <w:rsid w:val="000912A2"/>
    <w:rsid w:val="000A01F1"/>
    <w:rsid w:val="000C1163"/>
    <w:rsid w:val="000C5D52"/>
    <w:rsid w:val="000D2539"/>
    <w:rsid w:val="000D7D5B"/>
    <w:rsid w:val="000E2E8E"/>
    <w:rsid w:val="000F1422"/>
    <w:rsid w:val="000F2DF4"/>
    <w:rsid w:val="000F6783"/>
    <w:rsid w:val="00104E25"/>
    <w:rsid w:val="00120C95"/>
    <w:rsid w:val="00127669"/>
    <w:rsid w:val="0013148F"/>
    <w:rsid w:val="0014663E"/>
    <w:rsid w:val="00160DE8"/>
    <w:rsid w:val="00167242"/>
    <w:rsid w:val="001713E8"/>
    <w:rsid w:val="00180664"/>
    <w:rsid w:val="0018424C"/>
    <w:rsid w:val="001A5D07"/>
    <w:rsid w:val="001C26EF"/>
    <w:rsid w:val="001E15C2"/>
    <w:rsid w:val="001F562D"/>
    <w:rsid w:val="002123A6"/>
    <w:rsid w:val="00221A97"/>
    <w:rsid w:val="002316CA"/>
    <w:rsid w:val="002338A9"/>
    <w:rsid w:val="0024383D"/>
    <w:rsid w:val="00246E9B"/>
    <w:rsid w:val="00246F17"/>
    <w:rsid w:val="00250014"/>
    <w:rsid w:val="0026048E"/>
    <w:rsid w:val="00260B9B"/>
    <w:rsid w:val="002726AF"/>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64D58"/>
    <w:rsid w:val="00366A27"/>
    <w:rsid w:val="003816D7"/>
    <w:rsid w:val="003929F1"/>
    <w:rsid w:val="003A1B63"/>
    <w:rsid w:val="003A41A1"/>
    <w:rsid w:val="003B2326"/>
    <w:rsid w:val="003C6B8F"/>
    <w:rsid w:val="003E11D5"/>
    <w:rsid w:val="0040207F"/>
    <w:rsid w:val="004155A5"/>
    <w:rsid w:val="004308DA"/>
    <w:rsid w:val="00437ED0"/>
    <w:rsid w:val="00440CD8"/>
    <w:rsid w:val="00441D43"/>
    <w:rsid w:val="00443837"/>
    <w:rsid w:val="00450F66"/>
    <w:rsid w:val="00456D2C"/>
    <w:rsid w:val="00461739"/>
    <w:rsid w:val="00467865"/>
    <w:rsid w:val="00472630"/>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279D4"/>
    <w:rsid w:val="00532E5B"/>
    <w:rsid w:val="005510B5"/>
    <w:rsid w:val="005557F6"/>
    <w:rsid w:val="00563778"/>
    <w:rsid w:val="00575316"/>
    <w:rsid w:val="005B4AE2"/>
    <w:rsid w:val="005E120E"/>
    <w:rsid w:val="005E2ABE"/>
    <w:rsid w:val="005E63CC"/>
    <w:rsid w:val="005F3B54"/>
    <w:rsid w:val="005F6E87"/>
    <w:rsid w:val="005F6ED5"/>
    <w:rsid w:val="00601460"/>
    <w:rsid w:val="00613129"/>
    <w:rsid w:val="00617C65"/>
    <w:rsid w:val="00646488"/>
    <w:rsid w:val="006464A6"/>
    <w:rsid w:val="00671F63"/>
    <w:rsid w:val="0067549C"/>
    <w:rsid w:val="006930D1"/>
    <w:rsid w:val="006A208E"/>
    <w:rsid w:val="006B39C2"/>
    <w:rsid w:val="006D2635"/>
    <w:rsid w:val="006D5C6F"/>
    <w:rsid w:val="006D779C"/>
    <w:rsid w:val="006E4F63"/>
    <w:rsid w:val="006E5CDB"/>
    <w:rsid w:val="006E729E"/>
    <w:rsid w:val="007216C5"/>
    <w:rsid w:val="0073710E"/>
    <w:rsid w:val="007602AC"/>
    <w:rsid w:val="00774B67"/>
    <w:rsid w:val="00781947"/>
    <w:rsid w:val="00791D4E"/>
    <w:rsid w:val="00793AC6"/>
    <w:rsid w:val="007A71DE"/>
    <w:rsid w:val="007B199B"/>
    <w:rsid w:val="007B3279"/>
    <w:rsid w:val="007B6119"/>
    <w:rsid w:val="007C2C17"/>
    <w:rsid w:val="007C2DD5"/>
    <w:rsid w:val="007C35AA"/>
    <w:rsid w:val="007E2A15"/>
    <w:rsid w:val="007E32E7"/>
    <w:rsid w:val="007F4194"/>
    <w:rsid w:val="0081055C"/>
    <w:rsid w:val="008107D6"/>
    <w:rsid w:val="00830297"/>
    <w:rsid w:val="00841645"/>
    <w:rsid w:val="00852EC6"/>
    <w:rsid w:val="008616DF"/>
    <w:rsid w:val="0088782D"/>
    <w:rsid w:val="008A17B9"/>
    <w:rsid w:val="008B7081"/>
    <w:rsid w:val="008E3121"/>
    <w:rsid w:val="008E72CF"/>
    <w:rsid w:val="008F749E"/>
    <w:rsid w:val="00902964"/>
    <w:rsid w:val="0090439A"/>
    <w:rsid w:val="0090679F"/>
    <w:rsid w:val="00924300"/>
    <w:rsid w:val="009309C4"/>
    <w:rsid w:val="00931961"/>
    <w:rsid w:val="009328A5"/>
    <w:rsid w:val="00934B45"/>
    <w:rsid w:val="00937437"/>
    <w:rsid w:val="0094790F"/>
    <w:rsid w:val="00955A08"/>
    <w:rsid w:val="00960B11"/>
    <w:rsid w:val="00966B90"/>
    <w:rsid w:val="009671D4"/>
    <w:rsid w:val="00971A0B"/>
    <w:rsid w:val="009737B7"/>
    <w:rsid w:val="009802C4"/>
    <w:rsid w:val="00990447"/>
    <w:rsid w:val="00991793"/>
    <w:rsid w:val="009976D9"/>
    <w:rsid w:val="00997A3E"/>
    <w:rsid w:val="009A4EA3"/>
    <w:rsid w:val="009A55DC"/>
    <w:rsid w:val="009B3785"/>
    <w:rsid w:val="009B463C"/>
    <w:rsid w:val="009C220D"/>
    <w:rsid w:val="009D3D44"/>
    <w:rsid w:val="009E3F62"/>
    <w:rsid w:val="00A120CB"/>
    <w:rsid w:val="00A211B2"/>
    <w:rsid w:val="00A2126F"/>
    <w:rsid w:val="00A23C5E"/>
    <w:rsid w:val="00A257E3"/>
    <w:rsid w:val="00A26B10"/>
    <w:rsid w:val="00A2727E"/>
    <w:rsid w:val="00A33ACC"/>
    <w:rsid w:val="00A35524"/>
    <w:rsid w:val="00A43359"/>
    <w:rsid w:val="00A60A49"/>
    <w:rsid w:val="00A74F99"/>
    <w:rsid w:val="00A82BA3"/>
    <w:rsid w:val="00A8747B"/>
    <w:rsid w:val="00A92012"/>
    <w:rsid w:val="00A93FD1"/>
    <w:rsid w:val="00A94ACC"/>
    <w:rsid w:val="00A95624"/>
    <w:rsid w:val="00AA36D8"/>
    <w:rsid w:val="00AC11F9"/>
    <w:rsid w:val="00AE2900"/>
    <w:rsid w:val="00AE6FA4"/>
    <w:rsid w:val="00AF3206"/>
    <w:rsid w:val="00AF4D5F"/>
    <w:rsid w:val="00B03907"/>
    <w:rsid w:val="00B07A86"/>
    <w:rsid w:val="00B11811"/>
    <w:rsid w:val="00B15190"/>
    <w:rsid w:val="00B15615"/>
    <w:rsid w:val="00B241B1"/>
    <w:rsid w:val="00B311E1"/>
    <w:rsid w:val="00B32F0D"/>
    <w:rsid w:val="00B467A4"/>
    <w:rsid w:val="00B46F56"/>
    <w:rsid w:val="00B4735C"/>
    <w:rsid w:val="00B77CB0"/>
    <w:rsid w:val="00B821AB"/>
    <w:rsid w:val="00B83FD1"/>
    <w:rsid w:val="00B90EC2"/>
    <w:rsid w:val="00BA268F"/>
    <w:rsid w:val="00BB63F6"/>
    <w:rsid w:val="00BC5DFC"/>
    <w:rsid w:val="00BC637D"/>
    <w:rsid w:val="00BD57C5"/>
    <w:rsid w:val="00BE1480"/>
    <w:rsid w:val="00C079CA"/>
    <w:rsid w:val="00C102E4"/>
    <w:rsid w:val="00C133F3"/>
    <w:rsid w:val="00C229C5"/>
    <w:rsid w:val="00C255F7"/>
    <w:rsid w:val="00C32E5F"/>
    <w:rsid w:val="00C37538"/>
    <w:rsid w:val="00C46F67"/>
    <w:rsid w:val="00C609BD"/>
    <w:rsid w:val="00C67741"/>
    <w:rsid w:val="00C70E44"/>
    <w:rsid w:val="00C74647"/>
    <w:rsid w:val="00C76039"/>
    <w:rsid w:val="00C76480"/>
    <w:rsid w:val="00C80BAC"/>
    <w:rsid w:val="00C92FD6"/>
    <w:rsid w:val="00C93D0E"/>
    <w:rsid w:val="00CC6598"/>
    <w:rsid w:val="00CC6BB1"/>
    <w:rsid w:val="00CD272D"/>
    <w:rsid w:val="00D01268"/>
    <w:rsid w:val="00D14E73"/>
    <w:rsid w:val="00D258BF"/>
    <w:rsid w:val="00D6155E"/>
    <w:rsid w:val="00D85DF2"/>
    <w:rsid w:val="00D91A65"/>
    <w:rsid w:val="00DC47A2"/>
    <w:rsid w:val="00DD53FC"/>
    <w:rsid w:val="00DE1551"/>
    <w:rsid w:val="00DE7FB7"/>
    <w:rsid w:val="00E01CAA"/>
    <w:rsid w:val="00E03965"/>
    <w:rsid w:val="00E03E1F"/>
    <w:rsid w:val="00E20DDA"/>
    <w:rsid w:val="00E32A8B"/>
    <w:rsid w:val="00E36054"/>
    <w:rsid w:val="00E371BB"/>
    <w:rsid w:val="00E37E7B"/>
    <w:rsid w:val="00E46E04"/>
    <w:rsid w:val="00E619E9"/>
    <w:rsid w:val="00E87396"/>
    <w:rsid w:val="00EA710E"/>
    <w:rsid w:val="00EC42A3"/>
    <w:rsid w:val="00EF1EFF"/>
    <w:rsid w:val="00EF7F81"/>
    <w:rsid w:val="00F03FC7"/>
    <w:rsid w:val="00F07933"/>
    <w:rsid w:val="00F231C0"/>
    <w:rsid w:val="00F47706"/>
    <w:rsid w:val="00F47A06"/>
    <w:rsid w:val="00F620AD"/>
    <w:rsid w:val="00F75EBB"/>
    <w:rsid w:val="00F83033"/>
    <w:rsid w:val="00F939AB"/>
    <w:rsid w:val="00F94890"/>
    <w:rsid w:val="00F966AA"/>
    <w:rsid w:val="00FA0453"/>
    <w:rsid w:val="00FA6E56"/>
    <w:rsid w:val="00FB094C"/>
    <w:rsid w:val="00FB538F"/>
    <w:rsid w:val="00FC0ABB"/>
    <w:rsid w:val="00FC0C97"/>
    <w:rsid w:val="00FC3071"/>
    <w:rsid w:val="00FC7060"/>
    <w:rsid w:val="00FD5902"/>
    <w:rsid w:val="00FF26D0"/>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Header">
    <w:name w:val="header"/>
    <w:basedOn w:val="Normal"/>
    <w:link w:val="HeaderChar"/>
    <w:uiPriority w:val="99"/>
    <w:rsid w:val="00971A0B"/>
    <w:pPr>
      <w:tabs>
        <w:tab w:val="center" w:pos="4680"/>
        <w:tab w:val="right" w:pos="9360"/>
      </w:tabs>
    </w:pPr>
  </w:style>
  <w:style w:type="character" w:customStyle="1" w:styleId="HeaderChar">
    <w:name w:val="Header Char"/>
    <w:basedOn w:val="DefaultParagraphFont"/>
    <w:link w:val="Header"/>
    <w:uiPriority w:val="99"/>
    <w:rsid w:val="00971A0B"/>
    <w:rPr>
      <w:rFonts w:ascii="Tahoma" w:hAnsi="Tahoma"/>
      <w:sz w:val="16"/>
      <w:szCs w:val="24"/>
    </w:rPr>
  </w:style>
  <w:style w:type="paragraph" w:styleId="Footer">
    <w:name w:val="footer"/>
    <w:basedOn w:val="Normal"/>
    <w:link w:val="FooterChar"/>
    <w:uiPriority w:val="99"/>
    <w:rsid w:val="00971A0B"/>
    <w:pPr>
      <w:tabs>
        <w:tab w:val="center" w:pos="4680"/>
        <w:tab w:val="right" w:pos="9360"/>
      </w:tabs>
    </w:pPr>
  </w:style>
  <w:style w:type="character" w:customStyle="1" w:styleId="FooterChar">
    <w:name w:val="Footer Char"/>
    <w:basedOn w:val="DefaultParagraphFont"/>
    <w:link w:val="Footer"/>
    <w:uiPriority w:val="99"/>
    <w:rsid w:val="00971A0B"/>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Header">
    <w:name w:val="header"/>
    <w:basedOn w:val="Normal"/>
    <w:link w:val="HeaderChar"/>
    <w:uiPriority w:val="99"/>
    <w:rsid w:val="00971A0B"/>
    <w:pPr>
      <w:tabs>
        <w:tab w:val="center" w:pos="4680"/>
        <w:tab w:val="right" w:pos="9360"/>
      </w:tabs>
    </w:pPr>
  </w:style>
  <w:style w:type="character" w:customStyle="1" w:styleId="HeaderChar">
    <w:name w:val="Header Char"/>
    <w:basedOn w:val="DefaultParagraphFont"/>
    <w:link w:val="Header"/>
    <w:uiPriority w:val="99"/>
    <w:rsid w:val="00971A0B"/>
    <w:rPr>
      <w:rFonts w:ascii="Tahoma" w:hAnsi="Tahoma"/>
      <w:sz w:val="16"/>
      <w:szCs w:val="24"/>
    </w:rPr>
  </w:style>
  <w:style w:type="paragraph" w:styleId="Footer">
    <w:name w:val="footer"/>
    <w:basedOn w:val="Normal"/>
    <w:link w:val="FooterChar"/>
    <w:uiPriority w:val="99"/>
    <w:rsid w:val="00971A0B"/>
    <w:pPr>
      <w:tabs>
        <w:tab w:val="center" w:pos="4680"/>
        <w:tab w:val="right" w:pos="9360"/>
      </w:tabs>
    </w:pPr>
  </w:style>
  <w:style w:type="character" w:customStyle="1" w:styleId="FooterChar">
    <w:name w:val="Footer Char"/>
    <w:basedOn w:val="DefaultParagraphFont"/>
    <w:link w:val="Footer"/>
    <w:uiPriority w:val="99"/>
    <w:rsid w:val="00971A0B"/>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Template>
  <TotalTime>0</TotalTime>
  <Pages>2</Pages>
  <Words>878</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2013-01-08T20:22:00Z</cp:lastPrinted>
  <dcterms:created xsi:type="dcterms:W3CDTF">2016-08-12T20:27:00Z</dcterms:created>
  <dcterms:modified xsi:type="dcterms:W3CDTF">2016-08-12T20:27:00Z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